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62" w:rsidRDefault="00294A62" w:rsidP="00294A62">
      <w:pPr>
        <w:ind w:right="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CD7" w:rsidRPr="005B0CD7" w:rsidRDefault="005B0CD7" w:rsidP="005B0CD7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B0CD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Индивидуальный предприниматель </w:t>
      </w:r>
      <w:proofErr w:type="spellStart"/>
      <w:r w:rsidRPr="005B0CD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Валуйскова</w:t>
      </w:r>
      <w:proofErr w:type="spellEnd"/>
      <w:r w:rsidRPr="005B0CD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Виктория Аркадьевна</w:t>
      </w:r>
    </w:p>
    <w:p w:rsidR="005B0CD7" w:rsidRPr="005B0CD7" w:rsidRDefault="005B0CD7" w:rsidP="005B0CD7">
      <w:pPr>
        <w:widowControl/>
        <w:pBdr>
          <w:bottom w:val="single" w:sz="12" w:space="1" w:color="auto"/>
        </w:pBd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B0CD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«Частный детский сад Веселые ребята»</w:t>
      </w:r>
    </w:p>
    <w:p w:rsidR="005B0CD7" w:rsidRPr="005B0CD7" w:rsidRDefault="005B0CD7" w:rsidP="005B0CD7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5B0CD7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344018 г. Ростов-на-Дону, ул. </w:t>
      </w:r>
      <w:proofErr w:type="spellStart"/>
      <w:r w:rsidRPr="005B0CD7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Филимоновская</w:t>
      </w:r>
      <w:proofErr w:type="spellEnd"/>
      <w:r w:rsidRPr="005B0CD7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251. Тел. 8-918-56-56-322</w:t>
      </w:r>
    </w:p>
    <w:p w:rsidR="005B0CD7" w:rsidRPr="005B0CD7" w:rsidRDefault="005B0CD7" w:rsidP="005B0CD7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</w:p>
    <w:p w:rsidR="005B0CD7" w:rsidRPr="005B0CD7" w:rsidRDefault="005B0CD7" w:rsidP="005B0CD7">
      <w:pPr>
        <w:widowControl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</w:p>
    <w:p w:rsidR="005B0CD7" w:rsidRPr="005B0CD7" w:rsidRDefault="005B0CD7" w:rsidP="005B0CD7">
      <w:pPr>
        <w:widowControl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</w:p>
    <w:p w:rsidR="005B0CD7" w:rsidRPr="005B0CD7" w:rsidRDefault="005B0CD7" w:rsidP="005B0CD7">
      <w:pPr>
        <w:widowControl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</w:p>
    <w:p w:rsidR="005B0CD7" w:rsidRPr="005B0CD7" w:rsidRDefault="005B0CD7" w:rsidP="005B0CD7">
      <w:pPr>
        <w:widowControl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</w:p>
    <w:p w:rsidR="005B0CD7" w:rsidRPr="005B0CD7" w:rsidRDefault="005B0CD7" w:rsidP="005B0CD7">
      <w:pPr>
        <w:widowControl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5B0CD7" w:rsidRPr="005B0CD7" w:rsidTr="005928BE">
        <w:tc>
          <w:tcPr>
            <w:tcW w:w="4077" w:type="dxa"/>
            <w:shd w:val="clear" w:color="auto" w:fill="auto"/>
          </w:tcPr>
          <w:p w:rsidR="005B0CD7" w:rsidRPr="005B0CD7" w:rsidRDefault="005B0CD7" w:rsidP="005B0CD7">
            <w:pPr>
              <w:widowControl/>
              <w:spacing w:before="280" w:after="28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5B0CD7" w:rsidRPr="005B0CD7" w:rsidRDefault="005B0CD7" w:rsidP="005B0CD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B0CD7">
              <w:rPr>
                <w:rFonts w:ascii="Times New Roman" w:eastAsia="Times New Roman" w:hAnsi="Times New Roman" w:cs="Times New Roman"/>
                <w:b/>
                <w:sz w:val="28"/>
                <w:lang w:eastAsia="zh-CN" w:bidi="ar-SA"/>
              </w:rPr>
              <w:t>«УТВЕРЖДАЮ»</w:t>
            </w:r>
          </w:p>
          <w:p w:rsidR="005B0CD7" w:rsidRPr="005B0CD7" w:rsidRDefault="005B0CD7" w:rsidP="005B0CD7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lang w:eastAsia="zh-CN" w:bidi="ar-SA"/>
              </w:rPr>
            </w:pPr>
            <w:r w:rsidRPr="005B0CD7">
              <w:rPr>
                <w:rFonts w:ascii="Times New Roman" w:eastAsia="Times New Roman" w:hAnsi="Times New Roman" w:cs="Times New Roman"/>
                <w:sz w:val="28"/>
                <w:lang w:eastAsia="zh-CN" w:bidi="ar-SA"/>
              </w:rPr>
              <w:t>Индивидуальный предприниматель</w:t>
            </w:r>
          </w:p>
          <w:p w:rsidR="005B0CD7" w:rsidRPr="005B0CD7" w:rsidRDefault="005B0CD7" w:rsidP="005B0CD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lang w:eastAsia="zh-CN" w:bidi="ar-SA"/>
              </w:rPr>
            </w:pPr>
            <w:r w:rsidRPr="005B0CD7">
              <w:rPr>
                <w:rFonts w:ascii="Times New Roman" w:eastAsia="Times New Roman" w:hAnsi="Times New Roman" w:cs="Times New Roman"/>
                <w:sz w:val="28"/>
                <w:lang w:eastAsia="zh-CN" w:bidi="ar-SA"/>
              </w:rPr>
              <w:t xml:space="preserve">                   ________/ </w:t>
            </w:r>
            <w:proofErr w:type="spellStart"/>
            <w:r w:rsidRPr="005B0CD7">
              <w:rPr>
                <w:rFonts w:ascii="Times New Roman" w:eastAsia="Times New Roman" w:hAnsi="Times New Roman" w:cs="Times New Roman"/>
                <w:sz w:val="28"/>
                <w:lang w:eastAsia="zh-CN" w:bidi="ar-SA"/>
              </w:rPr>
              <w:t>Валуйскова</w:t>
            </w:r>
            <w:proofErr w:type="spellEnd"/>
            <w:r w:rsidRPr="005B0CD7">
              <w:rPr>
                <w:rFonts w:ascii="Times New Roman" w:eastAsia="Times New Roman" w:hAnsi="Times New Roman" w:cs="Times New Roman"/>
                <w:sz w:val="28"/>
                <w:lang w:eastAsia="zh-CN" w:bidi="ar-SA"/>
              </w:rPr>
              <w:t xml:space="preserve"> В.А/.</w:t>
            </w:r>
          </w:p>
          <w:p w:rsidR="005B0CD7" w:rsidRPr="005B0CD7" w:rsidRDefault="000934E4" w:rsidP="005B0CD7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zh-CN" w:bidi="ar-SA"/>
              </w:rPr>
              <w:t>«___» _________202</w:t>
            </w:r>
            <w:bookmarkStart w:id="0" w:name="_GoBack"/>
            <w:bookmarkEnd w:id="0"/>
            <w:r w:rsidR="005B0CD7" w:rsidRPr="005B0CD7">
              <w:rPr>
                <w:rFonts w:ascii="Times New Roman" w:eastAsia="Times New Roman" w:hAnsi="Times New Roman" w:cs="Times New Roman"/>
                <w:bCs/>
                <w:sz w:val="28"/>
                <w:lang w:eastAsia="zh-CN" w:bidi="ar-SA"/>
              </w:rPr>
              <w:t>__г.</w:t>
            </w:r>
          </w:p>
          <w:p w:rsidR="005B0CD7" w:rsidRPr="005B0CD7" w:rsidRDefault="005B0CD7" w:rsidP="005B0CD7">
            <w:pPr>
              <w:widowControl/>
              <w:rPr>
                <w:rFonts w:ascii="Times New Roman" w:eastAsia="Times New Roman" w:hAnsi="Times New Roman" w:cs="Times New Roman"/>
                <w:sz w:val="28"/>
                <w:lang w:eastAsia="zh-CN" w:bidi="ar-SA"/>
              </w:rPr>
            </w:pPr>
          </w:p>
          <w:p w:rsidR="005B0CD7" w:rsidRPr="005B0CD7" w:rsidRDefault="005B0CD7" w:rsidP="005B0CD7">
            <w:pPr>
              <w:widowControl/>
              <w:rPr>
                <w:rFonts w:ascii="Times New Roman" w:eastAsia="Times New Roman" w:hAnsi="Times New Roman" w:cs="Times New Roman"/>
                <w:sz w:val="28"/>
                <w:lang w:eastAsia="zh-CN" w:bidi="ar-SA"/>
              </w:rPr>
            </w:pPr>
          </w:p>
          <w:p w:rsidR="005B0CD7" w:rsidRPr="005B0CD7" w:rsidRDefault="005B0CD7" w:rsidP="005B0CD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5B0CD7" w:rsidRPr="005B0CD7" w:rsidRDefault="005B0CD7" w:rsidP="005B0CD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5B0CD7" w:rsidRPr="005B0CD7" w:rsidRDefault="005B0CD7" w:rsidP="005B0CD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</w:tbl>
    <w:p w:rsidR="00294A62" w:rsidRDefault="00294A62" w:rsidP="00294A62">
      <w:pPr>
        <w:ind w:right="54"/>
        <w:jc w:val="both"/>
        <w:rPr>
          <w:rFonts w:ascii="Times New Roman" w:hAnsi="Times New Roman" w:cs="Times New Roman"/>
          <w:b/>
        </w:rPr>
      </w:pPr>
    </w:p>
    <w:p w:rsidR="005B0CD7" w:rsidRPr="005B0CD7" w:rsidRDefault="005B0CD7" w:rsidP="005B0CD7">
      <w:pPr>
        <w:ind w:right="54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0CD7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B0CD7" w:rsidRPr="005B0CD7" w:rsidRDefault="005B0CD7" w:rsidP="005B0CD7">
      <w:pPr>
        <w:ind w:right="54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0CD7">
        <w:rPr>
          <w:rFonts w:ascii="Times New Roman" w:hAnsi="Times New Roman" w:cs="Times New Roman"/>
          <w:b/>
          <w:color w:val="auto"/>
          <w:sz w:val="32"/>
          <w:szCs w:val="32"/>
        </w:rPr>
        <w:t>о защите персональных данных воспитанников</w:t>
      </w:r>
    </w:p>
    <w:p w:rsidR="005B0CD7" w:rsidRPr="005B0CD7" w:rsidRDefault="005B0CD7" w:rsidP="005B0CD7">
      <w:pPr>
        <w:ind w:right="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CD7">
        <w:rPr>
          <w:rFonts w:ascii="Times New Roman" w:hAnsi="Times New Roman" w:cs="Times New Roman"/>
          <w:b/>
          <w:color w:val="auto"/>
          <w:sz w:val="32"/>
          <w:szCs w:val="32"/>
        </w:rPr>
        <w:t>и их родителей (законных представителей)</w:t>
      </w:r>
    </w:p>
    <w:p w:rsidR="005B0CD7" w:rsidRPr="005B0CD7" w:rsidRDefault="005B0CD7" w:rsidP="005B0CD7">
      <w:pPr>
        <w:ind w:right="54"/>
        <w:rPr>
          <w:rFonts w:ascii="Times New Roman" w:hAnsi="Times New Roman" w:cs="Times New Roman"/>
          <w:b/>
          <w:sz w:val="32"/>
          <w:szCs w:val="32"/>
        </w:rPr>
      </w:pPr>
    </w:p>
    <w:p w:rsidR="005B0CD7" w:rsidRDefault="005B0CD7" w:rsidP="005B0CD7">
      <w:pPr>
        <w:ind w:right="54"/>
        <w:rPr>
          <w:rFonts w:ascii="Times New Roman" w:hAnsi="Times New Roman" w:cs="Times New Roman"/>
          <w:b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B0CD7" w:rsidRDefault="005B0CD7" w:rsidP="00294A62">
      <w:pPr>
        <w:ind w:right="5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92E8C" w:rsidRDefault="00792E8C" w:rsidP="00294A62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92E8C" w:rsidRDefault="00792E8C" w:rsidP="00294A62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8C" w:rsidRDefault="00792E8C" w:rsidP="00294A62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8C" w:rsidRDefault="00792E8C" w:rsidP="00294A62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A62" w:rsidRPr="00294A62" w:rsidRDefault="00294A62" w:rsidP="00294A62">
      <w:pPr>
        <w:ind w:right="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4A62" w:rsidRPr="00294A62" w:rsidRDefault="00294A62" w:rsidP="00294A62">
      <w:pPr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1.1. Настоящее  Положение разработано в соответствии с Конституцией Российской</w:t>
      </w:r>
      <w:r w:rsidRPr="00294A62">
        <w:rPr>
          <w:rFonts w:ascii="Times New Roman" w:hAnsi="Times New Roman" w:cs="Times New Roman"/>
          <w:sz w:val="28"/>
          <w:szCs w:val="28"/>
        </w:rPr>
        <w:t xml:space="preserve"> Федерации; Федеральным законом от 27.07.2006 г. № 149-ФЗ «Об информации, информационных технологиях и о защите информации» в редакции от 19 июля 2018 г, Федеральным законом № 152-ФЗ от 27.07.2006г «О персональных данных» в редакции от 31 декабря 2017г. </w:t>
      </w:r>
      <w:r w:rsidRPr="00294A62">
        <w:rPr>
          <w:rFonts w:ascii="Times New Roman" w:hAnsi="Times New Roman" w:cs="Times New Roman"/>
          <w:color w:val="auto"/>
          <w:sz w:val="28"/>
          <w:szCs w:val="28"/>
        </w:rPr>
        <w:t xml:space="preserve">При составлении учтено </w:t>
      </w:r>
      <w:hyperlink r:id="rId8" w:history="1">
        <w:r w:rsidRPr="00294A6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Положение об особенностях обработки персональных данных, осуществляемой без использования средств автоматизации</w:t>
        </w:r>
      </w:hyperlink>
      <w:r w:rsidRPr="00294A62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утвержденное Постановлением Правительства РФ </w:t>
      </w:r>
      <w:r w:rsidRPr="00294A6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№ 687 от 15.09.2008г, Требования к защите персональных данных при их обработке в информационных системах персональных данных, утвержденные Постановлением Правительства РФ № 1119 от 01.11.2012г.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1.2. Данное Положение определяет основные требования к порядку получения, хранения,</w:t>
      </w:r>
      <w:r w:rsidRPr="00294A62">
        <w:rPr>
          <w:rFonts w:ascii="Times New Roman" w:hAnsi="Times New Roman" w:cs="Times New Roman"/>
          <w:sz w:val="28"/>
          <w:szCs w:val="28"/>
        </w:rPr>
        <w:t xml:space="preserve"> использования и передачи персональных данных воспитанников детского сада, родителей детей, </w:t>
      </w:r>
      <w:r w:rsidRPr="00294A62">
        <w:rPr>
          <w:rFonts w:ascii="Times New Roman" w:hAnsi="Times New Roman" w:cs="Times New Roman"/>
          <w:color w:val="auto"/>
          <w:sz w:val="28"/>
          <w:szCs w:val="28"/>
        </w:rPr>
        <w:t xml:space="preserve">а также ответственность за нарушение норм, регулирующих обработку и защиту персональных данных в </w:t>
      </w:r>
      <w:r w:rsidRPr="00294A62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proofErr w:type="gramStart"/>
      <w:r w:rsidRPr="00294A62">
        <w:rPr>
          <w:rFonts w:ascii="Times New Roman" w:hAnsi="Times New Roman" w:cs="Times New Roman"/>
          <w:color w:val="auto"/>
          <w:sz w:val="28"/>
          <w:szCs w:val="28"/>
        </w:rPr>
        <w:t>Положение устанавливает основные понятия и состав персональных данных воспитанников и их родителей (законных представителей) в Детском саду, регламентирует формирование и ведение личных дел, определяет права и обязанности работников по защите персональных данных, п</w:t>
      </w:r>
      <w:r w:rsidRPr="00294A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рава родителей (законных представителей) воспитанников по обеспечению защиты персональных данных своих детей, а также </w:t>
      </w:r>
      <w:r w:rsidRPr="00294A62">
        <w:rPr>
          <w:rFonts w:ascii="Times New Roman" w:hAnsi="Times New Roman" w:cs="Times New Roman"/>
          <w:color w:val="auto"/>
          <w:sz w:val="28"/>
          <w:szCs w:val="28"/>
        </w:rPr>
        <w:t>обязанности родителей (законных представителей) по обеспечению достоверности персональных данных.</w:t>
      </w:r>
      <w:proofErr w:type="gramEnd"/>
    </w:p>
    <w:p w:rsidR="00294A62" w:rsidRPr="00294A62" w:rsidRDefault="00294A62" w:rsidP="00294A62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 xml:space="preserve">1.4. Целью настоящего Положения является обеспечение защиты в Детском саду прав и свобод участников </w:t>
      </w:r>
      <w:proofErr w:type="spellStart"/>
      <w:r w:rsidRPr="00294A62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294A62">
        <w:rPr>
          <w:rFonts w:ascii="Times New Roman" w:hAnsi="Times New Roman" w:cs="Times New Roman"/>
          <w:color w:val="auto"/>
          <w:sz w:val="28"/>
          <w:szCs w:val="28"/>
        </w:rPr>
        <w:t>-образовательного процесса при обработке их персональных данных, в том числе защиты прав на неприкосновенность частной жизни, личную и семейную тайну.</w:t>
      </w:r>
    </w:p>
    <w:p w:rsidR="00294A62" w:rsidRPr="00294A62" w:rsidRDefault="00294A62" w:rsidP="00294A62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1.5. Родителю (законному представителю)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случае, если обязанность предоставления персональных данных предусмотрена федеральными законами.</w:t>
      </w:r>
    </w:p>
    <w:p w:rsidR="00294A62" w:rsidRPr="00294A62" w:rsidRDefault="00294A62" w:rsidP="00294A62">
      <w:pPr>
        <w:ind w:right="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A62">
        <w:rPr>
          <w:rFonts w:ascii="Times New Roman" w:hAnsi="Times New Roman" w:cs="Times New Roman"/>
          <w:sz w:val="28"/>
          <w:szCs w:val="28"/>
        </w:rPr>
        <w:t>1.6. Во всех случаях отказ родителя (законного представителя) от своих прав на сохранение и защиту тайны недействителен.</w:t>
      </w:r>
    </w:p>
    <w:p w:rsidR="00294A62" w:rsidRPr="00294A62" w:rsidRDefault="00294A62" w:rsidP="00294A62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1.7. При определении объема и содержания персональных данных воспитанника и родителя (законного представителя) администрация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 Конституцией Российской Федерации, федеральными законами и настоящим Положением.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1.8. Настоящее Положение является внутренним локальным нормативным актом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hAnsi="Times New Roman" w:cs="Times New Roman"/>
          <w:sz w:val="28"/>
          <w:szCs w:val="28"/>
        </w:rPr>
        <w:t xml:space="preserve">, обязательным для исполнения всеми работниками, имеющими доступ к персональным данным воспитанников и их родителей (законных представителей) в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Детском саду</w:t>
      </w:r>
      <w:r w:rsidRPr="00294A62">
        <w:rPr>
          <w:rFonts w:ascii="Times New Roman" w:hAnsi="Times New Roman" w:cs="Times New Roman"/>
          <w:sz w:val="28"/>
          <w:szCs w:val="28"/>
        </w:rPr>
        <w:t>.</w:t>
      </w:r>
    </w:p>
    <w:p w:rsidR="00294A62" w:rsidRPr="00294A62" w:rsidRDefault="00294A62" w:rsidP="00294A62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ind w:right="5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94A62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понятия и состав персональных данных воспитанников и их родителей (законных представителей)</w:t>
      </w:r>
    </w:p>
    <w:p w:rsidR="00294A62" w:rsidRPr="00294A62" w:rsidRDefault="00294A62" w:rsidP="00294A62">
      <w:pPr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2.1.</w:t>
      </w:r>
      <w:r w:rsidRPr="00294A6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294A6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Персональные данные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любая информация, относящаяся к определенному или определяемому на основании такой информации физи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ческому лицу, в том числе его фами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лия, имя, отчество, год, месяц, дата и место рождения, а также адрес, семейное, социальное, имущественное положение, образование, профессия и другая информация.</w:t>
      </w:r>
      <w:proofErr w:type="gramEnd"/>
    </w:p>
    <w:p w:rsidR="00294A62" w:rsidRPr="00294A62" w:rsidRDefault="00294A62" w:rsidP="00294A62">
      <w:pPr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294A62">
        <w:rPr>
          <w:rFonts w:ascii="Times New Roman" w:eastAsia="Times New Roman" w:hAnsi="Times New Roman" w:cs="Times New Roman"/>
          <w:i/>
          <w:sz w:val="28"/>
          <w:szCs w:val="28"/>
        </w:rPr>
        <w:t xml:space="preserve">Персональные данные воспитанника </w:t>
      </w:r>
      <w:r w:rsidRPr="00294A62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сведения о фактах, событиях, обстоятельствах жизни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(законного представителя) и иная информация, необходимая администрации и педагогическому коллективу 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 в связи с отношениями, возникающими в образовательном процессе и касающаяся конкретного ребёнка. Персональные данные воспитанника содержатся в личном деле и медицинской карте ребёнка.</w:t>
      </w:r>
    </w:p>
    <w:p w:rsidR="00294A62" w:rsidRPr="00294A62" w:rsidRDefault="00294A62" w:rsidP="00294A62">
      <w:pPr>
        <w:pStyle w:val="a4"/>
        <w:shd w:val="clear" w:color="auto" w:fill="FFFFFF"/>
        <w:spacing w:before="0" w:after="0" w:line="245" w:lineRule="atLeast"/>
        <w:jc w:val="both"/>
        <w:rPr>
          <w:color w:val="000000"/>
          <w:sz w:val="28"/>
          <w:szCs w:val="28"/>
        </w:rPr>
      </w:pPr>
      <w:r w:rsidRPr="00294A62">
        <w:rPr>
          <w:color w:val="000000"/>
          <w:sz w:val="28"/>
          <w:szCs w:val="28"/>
        </w:rPr>
        <w:t xml:space="preserve">2.3. </w:t>
      </w:r>
      <w:proofErr w:type="gramStart"/>
      <w:r w:rsidRPr="00294A62">
        <w:rPr>
          <w:i/>
          <w:color w:val="000000"/>
          <w:sz w:val="28"/>
          <w:szCs w:val="28"/>
        </w:rPr>
        <w:t>Обработка персональных данных</w:t>
      </w:r>
      <w:r w:rsidRPr="00294A62">
        <w:rPr>
          <w:color w:val="000000"/>
          <w:sz w:val="28"/>
          <w:szCs w:val="28"/>
        </w:rPr>
        <w:t xml:space="preserve"> – это действия (операции) с персональными данными, включая сбор, систематизацию и накопление, хра</w:t>
      </w:r>
      <w:r w:rsidRPr="00294A62">
        <w:rPr>
          <w:color w:val="000000"/>
          <w:sz w:val="28"/>
          <w:szCs w:val="28"/>
        </w:rPr>
        <w:softHyphen/>
        <w:t>нение, уточнение (обновление и изменение), использование и распространение (в том числе передача) персональных данных.</w:t>
      </w:r>
      <w:proofErr w:type="gramEnd"/>
    </w:p>
    <w:p w:rsidR="00294A62" w:rsidRPr="00294A62" w:rsidRDefault="00294A62" w:rsidP="00294A62">
      <w:pPr>
        <w:pStyle w:val="a4"/>
        <w:shd w:val="clear" w:color="auto" w:fill="FFFFFF"/>
        <w:spacing w:before="0" w:after="0" w:line="245" w:lineRule="atLeast"/>
        <w:jc w:val="both"/>
        <w:rPr>
          <w:color w:val="000000"/>
          <w:sz w:val="28"/>
          <w:szCs w:val="28"/>
        </w:rPr>
      </w:pPr>
      <w:r w:rsidRPr="00294A62">
        <w:rPr>
          <w:color w:val="000000"/>
          <w:sz w:val="28"/>
          <w:szCs w:val="28"/>
        </w:rPr>
        <w:t xml:space="preserve">2.4. </w:t>
      </w:r>
      <w:r w:rsidRPr="00294A62">
        <w:rPr>
          <w:i/>
          <w:color w:val="000000"/>
          <w:sz w:val="28"/>
          <w:szCs w:val="28"/>
        </w:rPr>
        <w:t>Распространение персональных данных</w:t>
      </w:r>
      <w:r w:rsidRPr="00294A62">
        <w:rPr>
          <w:color w:val="000000"/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 неограниченного круга лиц, в том числе обнародование персональных 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94A62" w:rsidRPr="00294A62" w:rsidRDefault="00294A62" w:rsidP="00294A62">
      <w:pPr>
        <w:pStyle w:val="a4"/>
        <w:shd w:val="clear" w:color="auto" w:fill="FFFFFF"/>
        <w:spacing w:before="0" w:after="0" w:line="245" w:lineRule="atLeast"/>
        <w:jc w:val="both"/>
        <w:rPr>
          <w:sz w:val="28"/>
          <w:szCs w:val="28"/>
          <w:shd w:val="clear" w:color="auto" w:fill="FFFFFF"/>
        </w:rPr>
      </w:pPr>
      <w:r w:rsidRPr="00294A62">
        <w:rPr>
          <w:color w:val="000000"/>
          <w:sz w:val="28"/>
          <w:szCs w:val="28"/>
        </w:rPr>
        <w:t xml:space="preserve">2.5. </w:t>
      </w:r>
      <w:r w:rsidRPr="00294A62">
        <w:rPr>
          <w:i/>
          <w:color w:val="000000"/>
          <w:sz w:val="28"/>
          <w:szCs w:val="28"/>
        </w:rPr>
        <w:t>Использование персональных данных</w:t>
      </w:r>
      <w:r w:rsidRPr="00294A62">
        <w:rPr>
          <w:color w:val="000000"/>
          <w:sz w:val="28"/>
          <w:szCs w:val="28"/>
        </w:rPr>
        <w:t xml:space="preserve"> - действия (операции) с персональными данными, совершаемые </w:t>
      </w:r>
      <w:r w:rsidRPr="00294A62">
        <w:rPr>
          <w:sz w:val="28"/>
          <w:szCs w:val="28"/>
          <w:shd w:val="clear" w:color="auto" w:fill="FFFFFF"/>
        </w:rPr>
        <w:t>Детским садом</w:t>
      </w:r>
      <w:r w:rsidRPr="00294A62">
        <w:rPr>
          <w:color w:val="000000"/>
          <w:sz w:val="28"/>
          <w:szCs w:val="28"/>
        </w:rPr>
        <w:t xml:space="preserve"> в целях принятия решений или совершения иных действий, порождающих юридические последствия в отношении воспитанника, родителей (законных представителей) или других лиц либо иным образом затрагивающих права и свободы воспитанника, родителей (законных представителей) или других лиц.</w:t>
      </w:r>
    </w:p>
    <w:p w:rsidR="00294A62" w:rsidRPr="00294A62" w:rsidRDefault="00294A62" w:rsidP="00294A62">
      <w:pPr>
        <w:tabs>
          <w:tab w:val="left" w:pos="123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Pr="00294A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Общедоступные персональные данные</w:t>
      </w:r>
      <w:r w:rsidRPr="00294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персональные данные, доступ неограниченного круга лиц к которым предоставлен с согласия родителя (законного представителя) воспитанника или на которые в соответствии с федеральными законами не распространяется требование соблюдения конфиденциальности.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2.7. Персональные данные детей детского сада, а также их родителей (законных представителей), являются информацией, доступ к которой ограничен по закону и которая может быть получена, использована и распространена работниками 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 лишь с соблюдением установленного порядка.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Pr="00294A62">
        <w:rPr>
          <w:rFonts w:ascii="Times New Roman" w:hAnsi="Times New Roman" w:cs="Times New Roman"/>
          <w:color w:val="auto"/>
          <w:sz w:val="28"/>
          <w:szCs w:val="28"/>
          <w:u w:val="single"/>
        </w:rPr>
        <w:t>К персональным данным воспитанника и его родителей (законных представителей) относятся: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сведения, содержащиеся в свидетельстве о рождении ребенка;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паспортные данные родителя (законного представителя);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данные, подтверждающие законность представления прав воспитанника;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информация, о воспитаннике, лишенного родительского попечения;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сведения о регистрации и проживании ребенка;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сведения о состоянии здоровья воспитанника;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данные страхового медицинского полиса;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страховой номер индивидуального лицевого счета (СНИЛС) воспитанника;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фотографии ребенка;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контактные телефоны родителей (законных представителей);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сведения о месте работы (учебы) родителей (законных представителей) воспитанника;</w:t>
      </w:r>
    </w:p>
    <w:p w:rsidR="00294A62" w:rsidRPr="00294A62" w:rsidRDefault="00294A62" w:rsidP="00294A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иные сведения, необходимые для определения отношений обучения и воспитания.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2.9. </w:t>
      </w:r>
      <w:r w:rsidRPr="00294A62">
        <w:rPr>
          <w:rFonts w:ascii="Times New Roman" w:hAnsi="Times New Roman" w:cs="Times New Roman"/>
          <w:sz w:val="28"/>
          <w:szCs w:val="28"/>
          <w:u w:val="single"/>
        </w:rPr>
        <w:t xml:space="preserve">При оформлении ребенка в </w:t>
      </w:r>
      <w:r w:rsidRPr="00294A62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Детском саду</w:t>
      </w:r>
      <w:r w:rsidRPr="00294A62">
        <w:rPr>
          <w:rFonts w:ascii="Times New Roman" w:hAnsi="Times New Roman" w:cs="Times New Roman"/>
          <w:sz w:val="28"/>
          <w:szCs w:val="28"/>
          <w:u w:val="single"/>
        </w:rPr>
        <w:t>, его родитель (законный представитель) представляет следующие документы:</w:t>
      </w:r>
    </w:p>
    <w:p w:rsidR="00294A62" w:rsidRPr="00DE1F2E" w:rsidRDefault="00294A62" w:rsidP="00DE1F2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DE1F2E">
        <w:rPr>
          <w:rFonts w:ascii="Times New Roman" w:hAnsi="Times New Roman" w:cs="Times New Roman"/>
          <w:sz w:val="28"/>
        </w:rPr>
        <w:t>свидетельство о рождении ребенка;</w:t>
      </w:r>
    </w:p>
    <w:p w:rsidR="00294A62" w:rsidRPr="00DE1F2E" w:rsidRDefault="00294A62" w:rsidP="00DE1F2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DE1F2E">
        <w:rPr>
          <w:rFonts w:ascii="Times New Roman" w:hAnsi="Times New Roman" w:cs="Times New Roman"/>
          <w:sz w:val="28"/>
        </w:rPr>
        <w:t>документ, удостоверяющий личность представителей);</w:t>
      </w:r>
    </w:p>
    <w:p w:rsidR="00294A62" w:rsidRPr="00DE1F2E" w:rsidRDefault="00294A62" w:rsidP="00DE1F2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DE1F2E">
        <w:rPr>
          <w:rFonts w:ascii="Times New Roman" w:hAnsi="Times New Roman" w:cs="Times New Roman"/>
          <w:sz w:val="28"/>
        </w:rPr>
        <w:t>копии документов, подтверждающих законность представления прав ребенка:</w:t>
      </w:r>
    </w:p>
    <w:p w:rsidR="00294A62" w:rsidRPr="00DE1F2E" w:rsidRDefault="00294A62" w:rsidP="00DE1F2E">
      <w:pPr>
        <w:rPr>
          <w:rFonts w:ascii="Times New Roman" w:hAnsi="Times New Roman" w:cs="Times New Roman"/>
          <w:sz w:val="28"/>
        </w:rPr>
      </w:pPr>
    </w:p>
    <w:p w:rsidR="00294A62" w:rsidRPr="00DE1F2E" w:rsidRDefault="00294A62" w:rsidP="00DE1F2E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F2E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2.10. Для обеспечения особой диеты или любых других ограничений необходимо представление заключений соответствующих врачей.</w:t>
      </w:r>
    </w:p>
    <w:p w:rsidR="00294A62" w:rsidRPr="00DE1F2E" w:rsidRDefault="00294A62" w:rsidP="00DE1F2E">
      <w:pPr>
        <w:shd w:val="clear" w:color="auto" w:fill="FFFFFF" w:themeFill="background1"/>
        <w:tabs>
          <w:tab w:val="left" w:pos="1207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DE1F2E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Pr="00DE1F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Личное дело воспитанника находится в документации ИП </w:t>
      </w:r>
      <w:proofErr w:type="spellStart"/>
      <w:r w:rsidRPr="00DE1F2E">
        <w:rPr>
          <w:rFonts w:ascii="Times New Roman" w:eastAsia="Times New Roman" w:hAnsi="Times New Roman" w:cs="Times New Roman"/>
          <w:sz w:val="28"/>
          <w:szCs w:val="28"/>
          <w:u w:val="single"/>
        </w:rPr>
        <w:t>Валуйсковой</w:t>
      </w:r>
      <w:proofErr w:type="spellEnd"/>
      <w:r w:rsidRPr="00DE1F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В.А. и состоит из следующих документов:</w:t>
      </w:r>
    </w:p>
    <w:p w:rsidR="00294A62" w:rsidRPr="00DE1F2E" w:rsidRDefault="00294A62" w:rsidP="00DE1F2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E1F2E">
        <w:rPr>
          <w:rFonts w:ascii="Times New Roman" w:hAnsi="Times New Roman" w:cs="Times New Roman"/>
          <w:sz w:val="28"/>
        </w:rPr>
        <w:t>заявление родителей (законных представителей) о приёме в Детский сад;</w:t>
      </w:r>
    </w:p>
    <w:p w:rsidR="00294A62" w:rsidRPr="00DE1F2E" w:rsidRDefault="00294A62" w:rsidP="00DE1F2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E1F2E">
        <w:rPr>
          <w:rFonts w:ascii="Times New Roman" w:hAnsi="Times New Roman" w:cs="Times New Roman"/>
          <w:sz w:val="28"/>
        </w:rPr>
        <w:t>договор между Детским садом и родителями (законными представителями) ребёнка;</w:t>
      </w:r>
    </w:p>
    <w:p w:rsidR="00294A62" w:rsidRPr="00DE1F2E" w:rsidRDefault="00294A62" w:rsidP="00DE1F2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E1F2E">
        <w:rPr>
          <w:rFonts w:ascii="Times New Roman" w:hAnsi="Times New Roman" w:cs="Times New Roman"/>
          <w:sz w:val="28"/>
        </w:rPr>
        <w:t>копия свидетельства о рождении ребёнка;</w:t>
      </w:r>
    </w:p>
    <w:p w:rsidR="00294A62" w:rsidRPr="00DE1F2E" w:rsidRDefault="00294A62" w:rsidP="00DE1F2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DE1F2E">
        <w:rPr>
          <w:rFonts w:ascii="Times New Roman" w:hAnsi="Times New Roman" w:cs="Times New Roman"/>
          <w:sz w:val="28"/>
        </w:rPr>
        <w:t>Анкета особенностей ребенка</w:t>
      </w:r>
    </w:p>
    <w:p w:rsidR="00294A62" w:rsidRPr="00294A62" w:rsidRDefault="00294A62" w:rsidP="00294A62">
      <w:pPr>
        <w:tabs>
          <w:tab w:val="left" w:pos="783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4A62">
        <w:rPr>
          <w:rFonts w:ascii="Times New Roman" w:eastAsia="Times New Roman" w:hAnsi="Times New Roman" w:cs="Times New Roman"/>
          <w:b/>
          <w:sz w:val="28"/>
          <w:szCs w:val="28"/>
        </w:rPr>
        <w:t>Размещение на официальном сайте, группах в мессенджерах  и в групповых родительских уголках фотографий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их родителей (законных представителей), фото и видеосъемку праздников в 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Детском саду родители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разрешают по письменному согласию </w:t>
      </w:r>
      <w:r w:rsidRPr="00294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(Приложение 1).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4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Работники 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Детского сада</w:t>
      </w:r>
      <w:r w:rsidRPr="00294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могут получить от самого воспитанника данные:</w:t>
      </w:r>
    </w:p>
    <w:p w:rsidR="00294A62" w:rsidRPr="00294A62" w:rsidRDefault="00294A62" w:rsidP="00294A6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о фамилии, имени, отчестве, дате рождения и месте жительстве воспитанника;</w:t>
      </w:r>
    </w:p>
    <w:p w:rsidR="00294A62" w:rsidRPr="00294A62" w:rsidRDefault="00294A62" w:rsidP="00294A6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о фамилии, имени, отчестве родителей (законных представителей) воспитанника.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94A62">
        <w:rPr>
          <w:rFonts w:ascii="Times New Roman" w:hAnsi="Times New Roman" w:cs="Times New Roman"/>
          <w:sz w:val="28"/>
          <w:szCs w:val="28"/>
        </w:rPr>
        <w:t xml:space="preserve">. Иные персональные данные воспитанника, необходимые в связи с отношениями образования и воспитания, администрация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hAnsi="Times New Roman" w:cs="Times New Roman"/>
          <w:sz w:val="28"/>
          <w:szCs w:val="28"/>
        </w:rPr>
        <w:t xml:space="preserve"> может получить только с письменного согласия одного из родителей (законного представителя). </w:t>
      </w:r>
    </w:p>
    <w:p w:rsidR="00294A62" w:rsidRPr="00294A62" w:rsidRDefault="00294A62" w:rsidP="00294A62">
      <w:pPr>
        <w:tabs>
          <w:tab w:val="left" w:pos="1717"/>
        </w:tabs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. Персональные данные воспитанника и родителя (законного представителя) ребенка являются конфиденциальной информацией и не могут быть использованы работниками 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Детского сада 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>в личных целях.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b/>
          <w:sz w:val="28"/>
          <w:szCs w:val="28"/>
        </w:rPr>
        <w:t>3. Порядок получения, обработки, хранения персональных данных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lastRenderedPageBreak/>
        <w:t xml:space="preserve">3.1. Обработка персональных данных воспитанника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hAnsi="Times New Roman" w:cs="Times New Roman"/>
          <w:sz w:val="28"/>
          <w:szCs w:val="28"/>
        </w:rPr>
        <w:t xml:space="preserve">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Детского сада.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294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Порядок получения персональных данных воспитанников 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Детского сада</w:t>
      </w:r>
      <w:r w:rsidRPr="00294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их родителей (законных представителей):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3.2.1. Родитель (законный представитель) предоставляет руководителю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</w:t>
      </w:r>
    </w:p>
    <w:p w:rsidR="00294A62" w:rsidRPr="00294A62" w:rsidRDefault="00DE1F2E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</w:t>
      </w:r>
      <w:r w:rsidR="00294A62" w:rsidRPr="00294A62">
        <w:rPr>
          <w:rFonts w:ascii="Times New Roman" w:eastAsia="Times New Roman" w:hAnsi="Times New Roman" w:cs="Times New Roman"/>
          <w:sz w:val="28"/>
          <w:szCs w:val="28"/>
        </w:rPr>
        <w:t>. Все персональные данные воспитанников, их родителей (законных представителей) следует получать у самого родителя (законного представителя). Если персональные данные воспитанников и родителей (законных представителей) возможно, получить только у третьей стороны, то родитель (законный представитель) должен быть уведомлен об этом заранее письменно.</w:t>
      </w:r>
    </w:p>
    <w:p w:rsidR="00294A62" w:rsidRPr="00294A62" w:rsidRDefault="00DE1F2E" w:rsidP="00294A62">
      <w:pPr>
        <w:tabs>
          <w:tab w:val="left" w:pos="1717"/>
        </w:tabs>
        <w:jc w:val="both"/>
        <w:rPr>
          <w:rFonts w:ascii="Times New Roman" w:hAnsi="Times New Roman" w:cs="Times New Roman"/>
          <w:color w:val="FF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3.2.3.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Валуйскова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294A62" w:rsidRPr="0029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94A62" w:rsidRPr="00294A62">
        <w:rPr>
          <w:rFonts w:ascii="Times New Roman" w:eastAsia="Times New Roman" w:hAnsi="Times New Roman" w:cs="Times New Roman"/>
          <w:sz w:val="28"/>
          <w:szCs w:val="28"/>
        </w:rPr>
        <w:t>обязана</w:t>
      </w:r>
      <w:proofErr w:type="gramEnd"/>
      <w:r w:rsidR="00294A62" w:rsidRPr="00294A62">
        <w:rPr>
          <w:rFonts w:ascii="Times New Roman" w:eastAsia="Times New Roman" w:hAnsi="Times New Roman" w:cs="Times New Roman"/>
          <w:sz w:val="28"/>
          <w:szCs w:val="28"/>
        </w:rPr>
        <w:t xml:space="preserve"> сообщить одному из родителей (законному представителю) о целях, способах,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294A62" w:rsidRPr="00294A62" w:rsidRDefault="00DE1F2E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294A62" w:rsidRPr="00294A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4A62" w:rsidRPr="00294A62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представителя).</w:t>
      </w:r>
    </w:p>
    <w:p w:rsidR="00294A62" w:rsidRPr="00294A62" w:rsidRDefault="00DE1F2E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="00294A62" w:rsidRPr="00294A62">
        <w:rPr>
          <w:rFonts w:ascii="Times New Roman" w:eastAsia="Times New Roman" w:hAnsi="Times New Roman" w:cs="Times New Roman"/>
          <w:sz w:val="28"/>
          <w:szCs w:val="28"/>
        </w:rPr>
        <w:t>.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отзыва.</w:t>
      </w:r>
    </w:p>
    <w:p w:rsidR="00294A62" w:rsidRPr="00294A62" w:rsidRDefault="00DE1F2E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3.2.6</w:t>
      </w:r>
      <w:r w:rsidR="00294A62" w:rsidRPr="00294A62">
        <w:rPr>
          <w:rFonts w:ascii="Times New Roman" w:eastAsia="Times New Roman" w:hAnsi="Times New Roman" w:cs="Times New Roman"/>
          <w:sz w:val="28"/>
          <w:szCs w:val="28"/>
        </w:rPr>
        <w:t xml:space="preserve">. Работник </w:t>
      </w:r>
      <w:r w:rsidR="00294A62"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="00294A62" w:rsidRPr="00294A62">
        <w:rPr>
          <w:rFonts w:ascii="Times New Roman" w:hAnsi="Times New Roman" w:cs="Times New Roman"/>
          <w:sz w:val="28"/>
          <w:szCs w:val="28"/>
        </w:rPr>
        <w:t xml:space="preserve"> </w:t>
      </w:r>
      <w:r w:rsidR="00294A62" w:rsidRPr="00294A62">
        <w:rPr>
          <w:rFonts w:ascii="Times New Roman" w:eastAsia="Times New Roman" w:hAnsi="Times New Roman" w:cs="Times New Roman"/>
          <w:sz w:val="28"/>
          <w:szCs w:val="28"/>
        </w:rPr>
        <w:t>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294A62" w:rsidRPr="00294A62" w:rsidRDefault="00DE1F2E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="00294A62" w:rsidRPr="00294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4A62" w:rsidRPr="00294A62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Согласие родителя (законного представителя) не требуется в следующих случаях:</w:t>
      </w:r>
    </w:p>
    <w:p w:rsidR="00294A62" w:rsidRPr="00294A62" w:rsidRDefault="00294A62" w:rsidP="00294A6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</w:t>
      </w:r>
      <w:r w:rsidR="00DE1F2E">
        <w:rPr>
          <w:rFonts w:ascii="Times New Roman" w:eastAsia="Times New Roman" w:hAnsi="Times New Roman" w:cs="Times New Roman"/>
          <w:sz w:val="28"/>
          <w:szCs w:val="28"/>
        </w:rPr>
        <w:t xml:space="preserve">ющего полномочия ИП </w:t>
      </w:r>
      <w:proofErr w:type="spellStart"/>
      <w:r w:rsidR="00DE1F2E">
        <w:rPr>
          <w:rFonts w:ascii="Times New Roman" w:eastAsia="Times New Roman" w:hAnsi="Times New Roman" w:cs="Times New Roman"/>
          <w:sz w:val="28"/>
          <w:szCs w:val="28"/>
        </w:rPr>
        <w:t>Валуйсковой</w:t>
      </w:r>
      <w:proofErr w:type="spellEnd"/>
      <w:r w:rsidR="00DE1F2E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A62" w:rsidRPr="00294A62" w:rsidRDefault="00294A62" w:rsidP="00294A6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персональные данные являются общедоступными;</w:t>
      </w:r>
    </w:p>
    <w:p w:rsidR="00294A62" w:rsidRPr="00294A62" w:rsidRDefault="00294A62" w:rsidP="00294A6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по требованию полномочных государственных органов в случаях, предусмотренных Федеральным законодательством;</w:t>
      </w:r>
    </w:p>
    <w:p w:rsidR="00294A62" w:rsidRPr="00294A62" w:rsidRDefault="00294A62" w:rsidP="00294A6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94A62" w:rsidRPr="00294A62" w:rsidRDefault="00294A62" w:rsidP="00294A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3.3. </w:t>
      </w:r>
      <w:r w:rsidRPr="00294A62">
        <w:rPr>
          <w:rFonts w:ascii="Times New Roman" w:hAnsi="Times New Roman" w:cs="Times New Roman"/>
          <w:sz w:val="28"/>
          <w:szCs w:val="28"/>
          <w:u w:val="single"/>
        </w:rPr>
        <w:t>Принципы обработки персональных данных воспитанников и родителей (законных представителей):</w:t>
      </w:r>
      <w:r w:rsidRPr="00294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62" w:rsidRPr="00294A62" w:rsidRDefault="00294A62" w:rsidP="00294A62">
      <w:pPr>
        <w:numPr>
          <w:ilvl w:val="0"/>
          <w:numId w:val="6"/>
        </w:num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294A62" w:rsidRPr="00294A62" w:rsidRDefault="00294A62" w:rsidP="00294A62">
      <w:pPr>
        <w:numPr>
          <w:ilvl w:val="0"/>
          <w:numId w:val="6"/>
        </w:num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работника, осуществляющего обработку персональных данных в Детском саду;</w:t>
      </w:r>
    </w:p>
    <w:p w:rsidR="00294A62" w:rsidRPr="00294A62" w:rsidRDefault="00294A62" w:rsidP="00294A62">
      <w:pPr>
        <w:numPr>
          <w:ilvl w:val="0"/>
          <w:numId w:val="6"/>
        </w:num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294A62" w:rsidRPr="00294A62" w:rsidRDefault="00294A62" w:rsidP="00294A62">
      <w:pPr>
        <w:numPr>
          <w:ilvl w:val="0"/>
          <w:numId w:val="6"/>
        </w:num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294A62" w:rsidRPr="00294A62" w:rsidRDefault="00294A62" w:rsidP="00294A62">
      <w:pPr>
        <w:numPr>
          <w:ilvl w:val="0"/>
          <w:numId w:val="6"/>
        </w:num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3.4. </w:t>
      </w:r>
      <w:r w:rsidRPr="00294A62">
        <w:rPr>
          <w:rFonts w:ascii="Times New Roman" w:hAnsi="Times New Roman" w:cs="Times New Roman"/>
          <w:sz w:val="28"/>
          <w:szCs w:val="28"/>
          <w:u w:val="single"/>
        </w:rPr>
        <w:t>Порядок обработки, передачи и хранения персональных данных:</w:t>
      </w:r>
    </w:p>
    <w:p w:rsidR="00DE1F2E" w:rsidRDefault="00294A62" w:rsidP="00294A62">
      <w:p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3.4.1. Режим конфиденциальности персональных данных снимается в случаях их обезличивания и по истечении 75 лет срока их хранения</w:t>
      </w:r>
      <w:r w:rsidR="00DE1F2E">
        <w:rPr>
          <w:rFonts w:ascii="Times New Roman" w:hAnsi="Times New Roman" w:cs="Times New Roman"/>
          <w:sz w:val="28"/>
          <w:szCs w:val="28"/>
        </w:rPr>
        <w:t>.</w:t>
      </w:r>
      <w:r w:rsidRPr="00294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Pr="00294A62">
        <w:rPr>
          <w:rFonts w:ascii="Times New Roman" w:eastAsia="Times New Roman" w:hAnsi="Times New Roman" w:cs="Times New Roman"/>
          <w:sz w:val="28"/>
          <w:szCs w:val="28"/>
          <w:u w:val="single"/>
        </w:rPr>
        <w:t>При передаче персональных данных воспитанника и родителя (законного пр</w:t>
      </w:r>
      <w:r w:rsidR="00DE1F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едставителя) ИП </w:t>
      </w:r>
      <w:proofErr w:type="spellStart"/>
      <w:r w:rsidR="00DE1F2E">
        <w:rPr>
          <w:rFonts w:ascii="Times New Roman" w:eastAsia="Times New Roman" w:hAnsi="Times New Roman" w:cs="Times New Roman"/>
          <w:sz w:val="28"/>
          <w:szCs w:val="28"/>
          <w:u w:val="single"/>
        </w:rPr>
        <w:t>Валуйскова</w:t>
      </w:r>
      <w:proofErr w:type="spellEnd"/>
      <w:r w:rsidR="00DE1F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В.А.</w:t>
      </w:r>
      <w:r w:rsidRPr="00294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или работник, имеющий допуск к персональным данным, должен соблюдать следующие требования:</w:t>
      </w:r>
    </w:p>
    <w:p w:rsidR="00294A62" w:rsidRPr="00294A62" w:rsidRDefault="00294A62" w:rsidP="00294A62">
      <w:pPr>
        <w:numPr>
          <w:ilvl w:val="0"/>
          <w:numId w:val="7"/>
        </w:num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не сообщать персональные данные воспитанника или родителя (законного представителя) третьей стороне без письменного согласия»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 Российской Федерации.</w:t>
      </w:r>
    </w:p>
    <w:p w:rsidR="00294A62" w:rsidRPr="00294A62" w:rsidRDefault="00294A62" w:rsidP="00294A62">
      <w:pPr>
        <w:numPr>
          <w:ilvl w:val="0"/>
          <w:numId w:val="7"/>
        </w:num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 ребенка, обязаны соблюдать режим секретности (конфиденциальности).</w:t>
      </w:r>
    </w:p>
    <w:p w:rsidR="00294A62" w:rsidRPr="00294A62" w:rsidRDefault="00294A62" w:rsidP="00294A62">
      <w:pPr>
        <w:numPr>
          <w:ilvl w:val="0"/>
          <w:numId w:val="7"/>
        </w:num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разрешать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данные воспитанника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 или родителя (законного представителя), которые необходимы для выполнения конкретной функции.</w:t>
      </w:r>
    </w:p>
    <w:p w:rsidR="00294A62" w:rsidRPr="00294A62" w:rsidRDefault="00294A62" w:rsidP="00294A62">
      <w:p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r w:rsidRPr="00294A62">
        <w:rPr>
          <w:rFonts w:ascii="Times New Roman" w:eastAsia="Times New Roman" w:hAnsi="Times New Roman" w:cs="Times New Roman"/>
          <w:sz w:val="28"/>
          <w:szCs w:val="28"/>
          <w:u w:val="single"/>
        </w:rPr>
        <w:t>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294A62" w:rsidRPr="00294A62" w:rsidRDefault="00294A62" w:rsidP="00294A62">
      <w:pPr>
        <w:numPr>
          <w:ilvl w:val="0"/>
          <w:numId w:val="8"/>
        </w:num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воспитанника или родителя (законного представителя) ребенка могут быть получены, проходить дальнейшую 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обработку и передаваться на хранение, как на бумажных носителях, так и в электронном виде;</w:t>
      </w:r>
    </w:p>
    <w:p w:rsidR="00294A62" w:rsidRPr="00294A62" w:rsidRDefault="00294A62" w:rsidP="00294A62">
      <w:pPr>
        <w:numPr>
          <w:ilvl w:val="0"/>
          <w:numId w:val="8"/>
        </w:numPr>
        <w:tabs>
          <w:tab w:val="left" w:pos="17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>персональные данные воспитанников и родителей (законных представителей) хранятся только в местах с ограниченным доступом к этим документам.</w:t>
      </w:r>
    </w:p>
    <w:p w:rsidR="00294A62" w:rsidRPr="00294A62" w:rsidRDefault="00294A62" w:rsidP="00294A62">
      <w:pPr>
        <w:numPr>
          <w:ilvl w:val="0"/>
          <w:numId w:val="8"/>
        </w:numPr>
        <w:tabs>
          <w:tab w:val="left" w:pos="17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воспитанника и родителей (законных представителей) хранятся в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Детском саду</w:t>
      </w:r>
      <w:r w:rsidRPr="00294A62">
        <w:rPr>
          <w:rFonts w:ascii="Times New Roman" w:hAnsi="Times New Roman" w:cs="Times New Roman"/>
          <w:sz w:val="28"/>
          <w:szCs w:val="28"/>
        </w:rPr>
        <w:t xml:space="preserve"> 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 xml:space="preserve">с момента их внесения в базу данных и до выпуска из </w:t>
      </w:r>
      <w:r w:rsidRPr="00294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Детского сада</w:t>
      </w:r>
      <w:r w:rsidRPr="00294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A62" w:rsidRPr="00294A62" w:rsidRDefault="00294A62" w:rsidP="00294A62">
      <w:pPr>
        <w:pStyle w:val="2"/>
        <w:shd w:val="clear" w:color="auto" w:fill="auto"/>
        <w:tabs>
          <w:tab w:val="left" w:pos="718"/>
        </w:tabs>
        <w:spacing w:before="0" w:line="240" w:lineRule="auto"/>
        <w:ind w:left="720" w:firstLine="0"/>
        <w:rPr>
          <w:sz w:val="28"/>
          <w:szCs w:val="28"/>
        </w:rPr>
      </w:pPr>
    </w:p>
    <w:p w:rsidR="00294A62" w:rsidRPr="00294A62" w:rsidRDefault="00294A62" w:rsidP="00294A62">
      <w:pPr>
        <w:widowControl/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94A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4. Доступ к персональным данным воспитанников и родителей (законных представителей)</w:t>
      </w:r>
    </w:p>
    <w:p w:rsidR="00294A62" w:rsidRPr="00294A62" w:rsidRDefault="00294A62" w:rsidP="00294A62">
      <w:pPr>
        <w:widowControl/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4.1. 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 w:bidi="ar-SA"/>
        </w:rPr>
        <w:t>Право доступа к персональным данным воспитанников и их родителей (законных представителей) имеют:</w:t>
      </w:r>
    </w:p>
    <w:p w:rsidR="00294A62" w:rsidRPr="00DE1F2E" w:rsidRDefault="00DE1F2E" w:rsidP="00294A62">
      <w:pPr>
        <w:widowControl/>
        <w:numPr>
          <w:ilvl w:val="0"/>
          <w:numId w:val="9"/>
        </w:num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ИП </w:t>
      </w:r>
      <w:proofErr w:type="spellStart"/>
      <w:r w:rsidRP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Валуйскова</w:t>
      </w:r>
      <w:proofErr w:type="spellEnd"/>
      <w:r w:rsidRP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В.А.</w:t>
      </w:r>
      <w:r w:rsidR="00294A62" w:rsidRP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294A62" w:rsidRPr="00DE1F2E" w:rsidRDefault="00294A62" w:rsidP="00294A62">
      <w:pPr>
        <w:widowControl/>
        <w:numPr>
          <w:ilvl w:val="0"/>
          <w:numId w:val="9"/>
        </w:num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бухгалтер </w:t>
      </w:r>
    </w:p>
    <w:p w:rsidR="00294A62" w:rsidRPr="00DE1F2E" w:rsidRDefault="00294A62" w:rsidP="00294A62">
      <w:pPr>
        <w:widowControl/>
        <w:numPr>
          <w:ilvl w:val="0"/>
          <w:numId w:val="9"/>
        </w:num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воспитатели;</w:t>
      </w:r>
    </w:p>
    <w:p w:rsidR="00294A62" w:rsidRPr="00DE1F2E" w:rsidRDefault="00294A62" w:rsidP="00294A62">
      <w:pPr>
        <w:widowControl/>
        <w:numPr>
          <w:ilvl w:val="0"/>
          <w:numId w:val="9"/>
        </w:num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педагогические работники (педагог-психолог, учитель-логопед)</w:t>
      </w:r>
    </w:p>
    <w:p w:rsidR="00294A62" w:rsidRPr="00DE1F2E" w:rsidRDefault="00294A62" w:rsidP="00294A62">
      <w:pPr>
        <w:widowControl/>
        <w:numPr>
          <w:ilvl w:val="0"/>
          <w:numId w:val="9"/>
        </w:numPr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музыкальный руководитель;</w:t>
      </w:r>
    </w:p>
    <w:p w:rsidR="00294A62" w:rsidRPr="00294A62" w:rsidRDefault="00294A62" w:rsidP="00294A62">
      <w:pPr>
        <w:widowControl/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94A62" w:rsidRPr="00294A62" w:rsidRDefault="00294A62" w:rsidP="00294A62">
      <w:pPr>
        <w:widowControl/>
        <w:shd w:val="clear" w:color="auto" w:fill="FFFFFF"/>
        <w:spacing w:line="30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4.2. Каждый из вышеперечисленных сотрудников Детского сада даёт расписку </w:t>
      </w:r>
      <w:r w:rsidR="00673FD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(Приложение 2</w:t>
      </w:r>
      <w:r w:rsidRPr="00294A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)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 неразглашении персональных данных. Сами расписки должны храниться в одном деле с подлинником настоящего Положения. По мере смены должностных лиц эти обязательства должны обновляться.</w:t>
      </w:r>
    </w:p>
    <w:p w:rsidR="00294A62" w:rsidRPr="00294A62" w:rsidRDefault="00294A62" w:rsidP="00294A62">
      <w:pPr>
        <w:widowControl/>
        <w:shd w:val="clear" w:color="auto" w:fill="FFFFFF"/>
        <w:spacing w:line="30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4.3. В целях обеспечения надлежащего выполнения трудовых обязанностей доступ к персональным данным воспитанника или родителя (законного представителя) может быть предоставлен на основ</w:t>
      </w:r>
      <w:r w:rsid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ании приказа ИП </w:t>
      </w:r>
      <w:proofErr w:type="spellStart"/>
      <w:r w:rsid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Валуйсковой</w:t>
      </w:r>
      <w:proofErr w:type="spellEnd"/>
      <w:r w:rsidR="00DE1F2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В.А.</w:t>
      </w:r>
      <w:r w:rsidRPr="00294A6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иному работнику, должность которого не включена в список лиц, уполномоченных на получение и доступ к персональным данным.</w:t>
      </w:r>
    </w:p>
    <w:p w:rsidR="00294A62" w:rsidRPr="00294A62" w:rsidRDefault="00294A62" w:rsidP="00294A62">
      <w:pPr>
        <w:pStyle w:val="2"/>
        <w:shd w:val="clear" w:color="auto" w:fill="auto"/>
        <w:tabs>
          <w:tab w:val="left" w:pos="718"/>
        </w:tabs>
        <w:spacing w:before="0" w:line="240" w:lineRule="auto"/>
        <w:ind w:firstLine="0"/>
        <w:rPr>
          <w:sz w:val="28"/>
          <w:szCs w:val="28"/>
        </w:rPr>
      </w:pPr>
      <w:r w:rsidRPr="00294A62">
        <w:rPr>
          <w:sz w:val="28"/>
          <w:szCs w:val="28"/>
        </w:rPr>
        <w:t xml:space="preserve">4.4.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 </w:t>
      </w:r>
    </w:p>
    <w:p w:rsidR="00294A62" w:rsidRPr="00294A62" w:rsidRDefault="00294A62" w:rsidP="00294A62">
      <w:pPr>
        <w:pStyle w:val="2"/>
        <w:shd w:val="clear" w:color="auto" w:fill="auto"/>
        <w:tabs>
          <w:tab w:val="left" w:pos="718"/>
        </w:tabs>
        <w:spacing w:before="0" w:line="240" w:lineRule="auto"/>
        <w:ind w:firstLine="0"/>
        <w:rPr>
          <w:sz w:val="28"/>
          <w:szCs w:val="28"/>
        </w:rPr>
      </w:pPr>
    </w:p>
    <w:p w:rsidR="00294A62" w:rsidRPr="00294A62" w:rsidRDefault="00294A62" w:rsidP="00294A62">
      <w:pPr>
        <w:pStyle w:val="2"/>
        <w:shd w:val="clear" w:color="auto" w:fill="auto"/>
        <w:tabs>
          <w:tab w:val="left" w:pos="718"/>
        </w:tabs>
        <w:spacing w:before="0" w:line="240" w:lineRule="auto"/>
        <w:ind w:firstLine="0"/>
        <w:rPr>
          <w:sz w:val="28"/>
          <w:szCs w:val="28"/>
        </w:rPr>
      </w:pPr>
      <w:r w:rsidRPr="00294A62">
        <w:rPr>
          <w:b/>
          <w:sz w:val="28"/>
          <w:szCs w:val="28"/>
        </w:rPr>
        <w:t>5. Обязанности работников, имеющих доступ к персональным данным воспитанников</w:t>
      </w:r>
    </w:p>
    <w:p w:rsidR="00294A62" w:rsidRPr="00294A62" w:rsidRDefault="00294A62" w:rsidP="00294A62">
      <w:pPr>
        <w:pStyle w:val="2"/>
        <w:shd w:val="clear" w:color="auto" w:fill="auto"/>
        <w:tabs>
          <w:tab w:val="left" w:pos="718"/>
        </w:tabs>
        <w:spacing w:before="0" w:line="240" w:lineRule="auto"/>
        <w:ind w:firstLine="0"/>
        <w:rPr>
          <w:sz w:val="28"/>
          <w:szCs w:val="28"/>
        </w:rPr>
      </w:pPr>
      <w:r w:rsidRPr="00294A62">
        <w:rPr>
          <w:sz w:val="28"/>
          <w:szCs w:val="28"/>
        </w:rPr>
        <w:t xml:space="preserve">5.1. </w:t>
      </w:r>
      <w:r w:rsidRPr="00294A62">
        <w:rPr>
          <w:sz w:val="28"/>
          <w:szCs w:val="28"/>
          <w:u w:val="single"/>
        </w:rPr>
        <w:t>Работники Детского сада, имеющие доступ к персональным данным воспитанников, обязаны: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>не сообщать персональные данные воспитанника третьей стороне без письменного согласия одного из родителей (законного представителя) ребенка, кроме случаев, когда в соответствии с Федеральными законами такого согласия не требуется;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>использовать персональные данные воспитанника, полученные только от него лично или с письменного согласия одного из родителей (законного представителя) ребенка;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lastRenderedPageBreak/>
        <w:t>соблюдать требование конфиденциальности персональных данных воспитанника;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Российской Федерации;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>ограничивать персональные данные воспитанника Детского сада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 xml:space="preserve">запрашивать информацию о состоянии здоровья воспитанника только у родителей (законных представителей); </w:t>
      </w:r>
      <w:r w:rsidRPr="00294A62">
        <w:rPr>
          <w:color w:val="FFFFFF"/>
          <w:sz w:val="28"/>
          <w:szCs w:val="28"/>
        </w:rPr>
        <w:t>по источнику - сайту http://ohrana-tryda.com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294A62" w:rsidRPr="00294A62" w:rsidRDefault="00294A62" w:rsidP="00294A62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294A62" w:rsidRPr="00294A62" w:rsidRDefault="00294A62" w:rsidP="00294A62">
      <w:pPr>
        <w:pStyle w:val="2"/>
        <w:shd w:val="clear" w:color="auto" w:fill="auto"/>
        <w:tabs>
          <w:tab w:val="left" w:pos="718"/>
        </w:tabs>
        <w:spacing w:before="0" w:line="240" w:lineRule="auto"/>
        <w:ind w:firstLine="0"/>
        <w:rPr>
          <w:sz w:val="28"/>
          <w:szCs w:val="28"/>
        </w:rPr>
      </w:pPr>
      <w:r w:rsidRPr="00294A62">
        <w:rPr>
          <w:sz w:val="28"/>
          <w:szCs w:val="28"/>
        </w:rPr>
        <w:t xml:space="preserve">5.2. </w:t>
      </w:r>
      <w:r w:rsidRPr="00294A62">
        <w:rPr>
          <w:sz w:val="28"/>
          <w:szCs w:val="28"/>
          <w:u w:val="single"/>
        </w:rPr>
        <w:t>Лица, имеющие доступ к персональным данным воспитанника, не вправе:</w:t>
      </w:r>
    </w:p>
    <w:p w:rsidR="00294A62" w:rsidRPr="00294A62" w:rsidRDefault="00294A62" w:rsidP="00294A62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94A62">
        <w:rPr>
          <w:sz w:val="28"/>
          <w:szCs w:val="28"/>
        </w:rPr>
        <w:t>предоставлять персональные данные воспитанника в коммерческих целях.</w:t>
      </w:r>
    </w:p>
    <w:p w:rsidR="00294A62" w:rsidRPr="00294A62" w:rsidRDefault="00294A62" w:rsidP="00294A62">
      <w:pPr>
        <w:pStyle w:val="2"/>
        <w:shd w:val="clear" w:color="auto" w:fill="auto"/>
        <w:tabs>
          <w:tab w:val="left" w:pos="718"/>
        </w:tabs>
        <w:spacing w:before="0" w:line="240" w:lineRule="auto"/>
        <w:ind w:firstLine="0"/>
        <w:rPr>
          <w:sz w:val="28"/>
          <w:szCs w:val="28"/>
        </w:rPr>
      </w:pPr>
      <w:r w:rsidRPr="00294A62">
        <w:rPr>
          <w:sz w:val="28"/>
          <w:szCs w:val="28"/>
        </w:rPr>
        <w:t>5.3. При принятии решений, затрагивающих интересы воспитанника, администрации Детского сада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294A62" w:rsidRPr="00294A62" w:rsidRDefault="00294A62" w:rsidP="00294A62">
      <w:pPr>
        <w:pStyle w:val="2"/>
        <w:shd w:val="clear" w:color="auto" w:fill="auto"/>
        <w:tabs>
          <w:tab w:val="left" w:pos="718"/>
        </w:tabs>
        <w:spacing w:before="0" w:line="240" w:lineRule="auto"/>
        <w:ind w:left="720" w:firstLine="0"/>
        <w:rPr>
          <w:sz w:val="28"/>
          <w:szCs w:val="28"/>
        </w:rPr>
      </w:pPr>
    </w:p>
    <w:p w:rsidR="00294A62" w:rsidRPr="00294A62" w:rsidRDefault="00294A62" w:rsidP="00294A62">
      <w:pPr>
        <w:keepNext/>
        <w:keepLines/>
        <w:tabs>
          <w:tab w:val="left" w:pos="105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6. Права родителей (законных представителей) в целях обеспечения защиты персональных данных детей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294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4A62">
        <w:rPr>
          <w:rFonts w:ascii="Times New Roman" w:hAnsi="Times New Roman" w:cs="Times New Roman"/>
          <w:sz w:val="28"/>
          <w:szCs w:val="28"/>
          <w:u w:val="single"/>
        </w:rPr>
        <w:t>В целях обеспечения защиты персональных данных, хранящихся в Детском саду, родители (законные представители) имеют право на бесплатное получение полной информации:</w:t>
      </w:r>
    </w:p>
    <w:p w:rsidR="00294A62" w:rsidRPr="00294A62" w:rsidRDefault="00294A62" w:rsidP="00294A6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о лицах, которые имеют доступ к персональным данным или которым может быть предоставлен такой доступ;</w:t>
      </w:r>
    </w:p>
    <w:p w:rsidR="00294A62" w:rsidRPr="00294A62" w:rsidRDefault="00294A62" w:rsidP="00294A6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о перечне обрабатываемых персональных данных и источниках их получения;</w:t>
      </w:r>
    </w:p>
    <w:p w:rsidR="00294A62" w:rsidRPr="00294A62" w:rsidRDefault="00294A62" w:rsidP="00294A6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о сроках обработки персональных данных;</w:t>
      </w:r>
    </w:p>
    <w:p w:rsidR="00294A62" w:rsidRPr="00294A62" w:rsidRDefault="00294A62" w:rsidP="00294A6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юридических </w:t>
      </w:r>
      <w:proofErr w:type="gramStart"/>
      <w:r w:rsidRPr="00294A62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294A62">
        <w:rPr>
          <w:rFonts w:ascii="Times New Roman" w:hAnsi="Times New Roman" w:cs="Times New Roman"/>
          <w:sz w:val="28"/>
          <w:szCs w:val="28"/>
        </w:rPr>
        <w:t xml:space="preserve"> обработки их персональных данных.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6.2. </w:t>
      </w:r>
      <w:r w:rsidRPr="00294A62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имеют право:</w:t>
      </w:r>
    </w:p>
    <w:p w:rsidR="00294A62" w:rsidRPr="00294A62" w:rsidRDefault="00294A62" w:rsidP="00294A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на бесплатное получение полной информации о своих персональных данных и обработке этих данных;</w:t>
      </w:r>
    </w:p>
    <w:p w:rsidR="00294A62" w:rsidRPr="00294A62" w:rsidRDefault="00294A62" w:rsidP="00294A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на свободный бесплатный доступ к своим персональным данным, в </w:t>
      </w:r>
      <w:proofErr w:type="spellStart"/>
      <w:r w:rsidRPr="00294A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94A62">
        <w:rPr>
          <w:rFonts w:ascii="Times New Roman" w:hAnsi="Times New Roman" w:cs="Times New Roman"/>
          <w:sz w:val="28"/>
          <w:szCs w:val="28"/>
        </w:rPr>
        <w:t>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294A62" w:rsidRPr="00294A62" w:rsidRDefault="00294A62" w:rsidP="00294A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требовать исключить или исправить неверные персональные данные, а также данные, обработанные с нарушением требований;</w:t>
      </w:r>
    </w:p>
    <w:p w:rsidR="00294A62" w:rsidRPr="00294A62" w:rsidRDefault="00294A62" w:rsidP="00294A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исключить или исправить неверные или неполные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Детского сада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 </w:t>
      </w:r>
      <w:r w:rsidRPr="00294A62">
        <w:rPr>
          <w:rFonts w:ascii="Times New Roman" w:hAnsi="Times New Roman" w:cs="Times New Roman"/>
          <w:color w:val="FFFFFF"/>
          <w:sz w:val="28"/>
          <w:szCs w:val="28"/>
        </w:rPr>
        <w:t>http://ohrana-tryda.com/node/2182</w:t>
      </w:r>
    </w:p>
    <w:p w:rsidR="00294A62" w:rsidRPr="00294A62" w:rsidRDefault="00294A62" w:rsidP="00294A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требова</w:t>
      </w:r>
      <w:r w:rsidR="00673FD2">
        <w:rPr>
          <w:rFonts w:ascii="Times New Roman" w:hAnsi="Times New Roman" w:cs="Times New Roman"/>
          <w:sz w:val="28"/>
          <w:szCs w:val="28"/>
        </w:rPr>
        <w:t xml:space="preserve">ть извещения ИП </w:t>
      </w:r>
      <w:proofErr w:type="spellStart"/>
      <w:r w:rsidR="00673FD2">
        <w:rPr>
          <w:rFonts w:ascii="Times New Roman" w:hAnsi="Times New Roman" w:cs="Times New Roman"/>
          <w:sz w:val="28"/>
          <w:szCs w:val="28"/>
        </w:rPr>
        <w:t>Валуйсковой</w:t>
      </w:r>
      <w:proofErr w:type="spellEnd"/>
      <w:r w:rsidR="00673FD2">
        <w:rPr>
          <w:rFonts w:ascii="Times New Roman" w:hAnsi="Times New Roman" w:cs="Times New Roman"/>
          <w:sz w:val="28"/>
          <w:szCs w:val="28"/>
        </w:rPr>
        <w:t xml:space="preserve"> В.А.</w:t>
      </w:r>
      <w:r w:rsidRPr="00294A62">
        <w:rPr>
          <w:rFonts w:ascii="Times New Roman" w:hAnsi="Times New Roman" w:cs="Times New Roman"/>
          <w:sz w:val="28"/>
          <w:szCs w:val="28"/>
        </w:rPr>
        <w:t xml:space="preserve">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294A62" w:rsidRPr="00294A62" w:rsidRDefault="00294A62" w:rsidP="00294A6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6.3. Родители (законные представители) воспитанников Детского сада не должны отказываться от своих прав на сохранение и защиту тайны.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b/>
          <w:color w:val="auto"/>
          <w:sz w:val="28"/>
          <w:szCs w:val="28"/>
        </w:rPr>
        <w:t>7. Обязанности родителей в целях</w:t>
      </w:r>
      <w:r w:rsidRPr="00294A62">
        <w:rPr>
          <w:rFonts w:ascii="Times New Roman" w:hAnsi="Times New Roman" w:cs="Times New Roman"/>
          <w:b/>
          <w:sz w:val="28"/>
          <w:szCs w:val="28"/>
        </w:rPr>
        <w:t xml:space="preserve"> обеспечения достоверности персональных данных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7.1. </w:t>
      </w:r>
      <w:r w:rsidRPr="00294A62">
        <w:rPr>
          <w:rFonts w:ascii="Times New Roman" w:hAnsi="Times New Roman" w:cs="Times New Roman"/>
          <w:sz w:val="28"/>
          <w:szCs w:val="28"/>
          <w:u w:val="single"/>
        </w:rPr>
        <w:t>В целях обеспечения достоверности персональных данных родители (законные представители) воспитанников обязаны:</w:t>
      </w:r>
    </w:p>
    <w:p w:rsidR="00294A62" w:rsidRPr="00294A62" w:rsidRDefault="00294A62" w:rsidP="00294A6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при оформлении представлять достоверные сведения о себе и своем ребенке в </w:t>
      </w:r>
      <w:r w:rsidRPr="00294A62">
        <w:rPr>
          <w:rFonts w:ascii="Times New Roman" w:hAnsi="Times New Roman" w:cs="Times New Roman"/>
          <w:color w:val="auto"/>
          <w:sz w:val="28"/>
          <w:szCs w:val="28"/>
        </w:rPr>
        <w:t>порядке и объёме, предусмотренном настоящим Положением, а также</w:t>
      </w:r>
      <w:r w:rsidRPr="00294A6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294A62" w:rsidRPr="00294A62" w:rsidRDefault="00294A62" w:rsidP="00294A6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в случае изменения своих персональных данных и своего ре</w:t>
      </w:r>
      <w:r w:rsidR="00DE1F2E">
        <w:rPr>
          <w:rFonts w:ascii="Times New Roman" w:hAnsi="Times New Roman" w:cs="Times New Roman"/>
          <w:sz w:val="28"/>
          <w:szCs w:val="28"/>
        </w:rPr>
        <w:t xml:space="preserve">бёнка, сообщать об этом ИП </w:t>
      </w:r>
      <w:proofErr w:type="spellStart"/>
      <w:r w:rsidR="00DE1F2E">
        <w:rPr>
          <w:rFonts w:ascii="Times New Roman" w:hAnsi="Times New Roman" w:cs="Times New Roman"/>
          <w:sz w:val="28"/>
          <w:szCs w:val="28"/>
        </w:rPr>
        <w:t>Валуйсковой</w:t>
      </w:r>
      <w:proofErr w:type="spellEnd"/>
      <w:r w:rsidR="00DE1F2E">
        <w:rPr>
          <w:rFonts w:ascii="Times New Roman" w:hAnsi="Times New Roman" w:cs="Times New Roman"/>
          <w:sz w:val="28"/>
          <w:szCs w:val="28"/>
        </w:rPr>
        <w:t xml:space="preserve"> В.А.</w:t>
      </w:r>
      <w:r w:rsidRPr="00294A62">
        <w:rPr>
          <w:rFonts w:ascii="Times New Roman" w:hAnsi="Times New Roman" w:cs="Times New Roman"/>
          <w:sz w:val="28"/>
          <w:szCs w:val="28"/>
        </w:rPr>
        <w:t>. в течение 10 дней.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норм, регулирующих обработку</w:t>
      </w:r>
      <w:bookmarkEnd w:id="1"/>
      <w:r w:rsidRPr="00294A62">
        <w:rPr>
          <w:rFonts w:ascii="Times New Roman" w:hAnsi="Times New Roman" w:cs="Times New Roman"/>
          <w:b/>
          <w:sz w:val="28"/>
          <w:szCs w:val="28"/>
        </w:rPr>
        <w:t xml:space="preserve"> и защиту персональных данных</w:t>
      </w:r>
    </w:p>
    <w:p w:rsidR="00294A62" w:rsidRPr="00294A62" w:rsidRDefault="00294A62" w:rsidP="00294A62">
      <w:pPr>
        <w:jc w:val="both"/>
        <w:rPr>
          <w:rStyle w:val="a5"/>
          <w:rFonts w:ascii="Times New Roman" w:eastAsia="Courier New" w:hAnsi="Times New Roman" w:cs="Times New Roman"/>
          <w:b w:val="0"/>
          <w:bCs w:val="0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8.1. Защита прав воспитанника и родителя (законного представителя) ребенка, </w:t>
      </w:r>
      <w:r w:rsidRPr="00294A62">
        <w:rPr>
          <w:rFonts w:ascii="Times New Roman" w:hAnsi="Times New Roman" w:cs="Times New Roman"/>
          <w:color w:val="auto"/>
          <w:sz w:val="28"/>
          <w:szCs w:val="28"/>
        </w:rPr>
        <w:t>установленных законодательством Российской Федерации и настоящим Положением,</w:t>
      </w:r>
      <w:r w:rsidRPr="00294A62">
        <w:rPr>
          <w:rFonts w:ascii="Times New Roman" w:hAnsi="Times New Roman" w:cs="Times New Roman"/>
          <w:sz w:val="28"/>
          <w:szCs w:val="28"/>
        </w:rPr>
        <w:t xml:space="preserve">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294A62" w:rsidRPr="00294A62" w:rsidRDefault="00294A62" w:rsidP="00294A62">
      <w:pPr>
        <w:pStyle w:val="a4"/>
        <w:shd w:val="clear" w:color="auto" w:fill="FFFFFF"/>
        <w:spacing w:before="0" w:after="0"/>
        <w:jc w:val="both"/>
        <w:rPr>
          <w:rStyle w:val="a5"/>
          <w:rFonts w:eastAsia="Courier New"/>
          <w:b w:val="0"/>
          <w:bCs w:val="0"/>
          <w:sz w:val="28"/>
          <w:szCs w:val="28"/>
        </w:rPr>
      </w:pPr>
      <w:r w:rsidRPr="00294A62">
        <w:rPr>
          <w:rStyle w:val="a5"/>
          <w:rFonts w:eastAsia="Courier New"/>
          <w:b w:val="0"/>
          <w:bCs w:val="0"/>
          <w:sz w:val="28"/>
          <w:szCs w:val="28"/>
        </w:rPr>
        <w:t>8.2.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 Российской Федерации.</w:t>
      </w:r>
    </w:p>
    <w:p w:rsidR="00294A62" w:rsidRPr="00294A62" w:rsidRDefault="00DE1F2E" w:rsidP="00294A6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5"/>
          <w:rFonts w:eastAsia="Courier New"/>
          <w:b w:val="0"/>
          <w:bCs w:val="0"/>
          <w:sz w:val="28"/>
          <w:szCs w:val="28"/>
        </w:rPr>
        <w:t xml:space="preserve">8.3.  ИП </w:t>
      </w:r>
      <w:proofErr w:type="spellStart"/>
      <w:r>
        <w:rPr>
          <w:rStyle w:val="a5"/>
          <w:rFonts w:eastAsia="Courier New"/>
          <w:b w:val="0"/>
          <w:bCs w:val="0"/>
          <w:sz w:val="28"/>
          <w:szCs w:val="28"/>
        </w:rPr>
        <w:t>Валуйскова</w:t>
      </w:r>
      <w:proofErr w:type="spellEnd"/>
      <w:r>
        <w:rPr>
          <w:rStyle w:val="a5"/>
          <w:rFonts w:eastAsia="Courier New"/>
          <w:b w:val="0"/>
          <w:bCs w:val="0"/>
          <w:sz w:val="28"/>
          <w:szCs w:val="28"/>
        </w:rPr>
        <w:t xml:space="preserve"> В.А.</w:t>
      </w:r>
      <w:r w:rsidR="00294A62" w:rsidRPr="00294A62">
        <w:rPr>
          <w:rStyle w:val="a5"/>
          <w:rFonts w:eastAsia="Courier New"/>
          <w:b w:val="0"/>
          <w:bCs w:val="0"/>
          <w:sz w:val="28"/>
          <w:szCs w:val="28"/>
        </w:rPr>
        <w:t xml:space="preserve"> за нарушение норм, регулирующих получение, обработку и защиту</w:t>
      </w:r>
      <w:r w:rsidR="00294A62" w:rsidRPr="00294A62">
        <w:rPr>
          <w:sz w:val="28"/>
          <w:szCs w:val="28"/>
        </w:rPr>
        <w:t> </w:t>
      </w:r>
      <w:r w:rsidR="00294A62" w:rsidRPr="00294A62">
        <w:rPr>
          <w:rStyle w:val="a5"/>
          <w:rFonts w:eastAsia="Courier New"/>
          <w:b w:val="0"/>
          <w:bCs w:val="0"/>
          <w:sz w:val="28"/>
          <w:szCs w:val="28"/>
        </w:rPr>
        <w:t xml:space="preserve"> персональных данных воспитанника и родителя (законного представителя) ребенка, несет административную ответственность, а также </w:t>
      </w:r>
      <w:r w:rsidR="00294A62" w:rsidRPr="00294A62">
        <w:rPr>
          <w:rStyle w:val="a5"/>
          <w:rFonts w:eastAsia="Courier New"/>
          <w:b w:val="0"/>
          <w:bCs w:val="0"/>
          <w:sz w:val="28"/>
          <w:szCs w:val="28"/>
        </w:rPr>
        <w:lastRenderedPageBreak/>
        <w:t>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4A62" w:rsidRPr="00294A62" w:rsidRDefault="00294A62" w:rsidP="00294A62">
      <w:pPr>
        <w:pStyle w:val="a4"/>
        <w:spacing w:before="0" w:after="0"/>
        <w:ind w:right="150"/>
        <w:jc w:val="both"/>
        <w:rPr>
          <w:sz w:val="28"/>
          <w:szCs w:val="28"/>
        </w:rPr>
      </w:pPr>
      <w:r w:rsidRPr="00294A62">
        <w:rPr>
          <w:b/>
          <w:color w:val="000000"/>
          <w:sz w:val="28"/>
          <w:szCs w:val="28"/>
        </w:rPr>
        <w:t>9. Заключительные положения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color w:val="auto"/>
          <w:sz w:val="28"/>
          <w:szCs w:val="28"/>
        </w:rPr>
        <w:t>9.1. Настоящее Положение является локальным нормат</w:t>
      </w:r>
      <w:r w:rsidR="00673FD2">
        <w:rPr>
          <w:rFonts w:ascii="Times New Roman" w:hAnsi="Times New Roman" w:cs="Times New Roman"/>
          <w:color w:val="auto"/>
          <w:sz w:val="28"/>
          <w:szCs w:val="28"/>
        </w:rPr>
        <w:t xml:space="preserve">ивным актом Детского сада, </w:t>
      </w:r>
      <w:r w:rsidRPr="00294A62">
        <w:rPr>
          <w:rFonts w:ascii="Times New Roman" w:hAnsi="Times New Roman" w:cs="Times New Roman"/>
          <w:sz w:val="28"/>
          <w:szCs w:val="28"/>
        </w:rPr>
        <w:t xml:space="preserve"> </w:t>
      </w:r>
      <w:r w:rsidR="00673FD2">
        <w:rPr>
          <w:rFonts w:ascii="Times New Roman" w:hAnsi="Times New Roman" w:cs="Times New Roman"/>
          <w:sz w:val="28"/>
          <w:szCs w:val="28"/>
        </w:rPr>
        <w:t xml:space="preserve">утверждается ИП </w:t>
      </w:r>
      <w:proofErr w:type="spellStart"/>
      <w:r w:rsidR="00673FD2">
        <w:rPr>
          <w:rFonts w:ascii="Times New Roman" w:hAnsi="Times New Roman" w:cs="Times New Roman"/>
          <w:sz w:val="28"/>
          <w:szCs w:val="28"/>
        </w:rPr>
        <w:t>Валуйсковой</w:t>
      </w:r>
      <w:proofErr w:type="spellEnd"/>
      <w:r w:rsidR="00673FD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94A62" w:rsidRPr="00294A62" w:rsidRDefault="00294A62" w:rsidP="00294A62">
      <w:pPr>
        <w:pStyle w:val="a4"/>
        <w:spacing w:before="0" w:after="0"/>
        <w:ind w:right="31"/>
        <w:jc w:val="both"/>
        <w:rPr>
          <w:sz w:val="28"/>
          <w:szCs w:val="28"/>
        </w:rPr>
      </w:pPr>
      <w:r w:rsidRPr="00294A62">
        <w:rPr>
          <w:color w:val="000000"/>
          <w:sz w:val="28"/>
          <w:szCs w:val="28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FD2" w:rsidRDefault="005106F1" w:rsidP="0051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73FD2" w:rsidRDefault="00673FD2" w:rsidP="005106F1">
      <w:pPr>
        <w:rPr>
          <w:rFonts w:ascii="Times New Roman" w:hAnsi="Times New Roman" w:cs="Times New Roman"/>
          <w:sz w:val="28"/>
          <w:szCs w:val="28"/>
        </w:rPr>
      </w:pPr>
    </w:p>
    <w:p w:rsidR="00673FD2" w:rsidRDefault="00673FD2" w:rsidP="005106F1">
      <w:pPr>
        <w:rPr>
          <w:rFonts w:ascii="Times New Roman" w:hAnsi="Times New Roman" w:cs="Times New Roman"/>
          <w:sz w:val="28"/>
          <w:szCs w:val="28"/>
        </w:rPr>
      </w:pPr>
    </w:p>
    <w:p w:rsidR="00673FD2" w:rsidRDefault="00673FD2" w:rsidP="005106F1">
      <w:pPr>
        <w:rPr>
          <w:rFonts w:ascii="Times New Roman" w:hAnsi="Times New Roman" w:cs="Times New Roman"/>
          <w:sz w:val="28"/>
          <w:szCs w:val="28"/>
        </w:rPr>
      </w:pPr>
    </w:p>
    <w:p w:rsidR="00673FD2" w:rsidRDefault="00673FD2" w:rsidP="005106F1">
      <w:pPr>
        <w:rPr>
          <w:rFonts w:ascii="Times New Roman" w:hAnsi="Times New Roman" w:cs="Times New Roman"/>
          <w:sz w:val="28"/>
          <w:szCs w:val="28"/>
        </w:rPr>
      </w:pPr>
    </w:p>
    <w:p w:rsidR="00673FD2" w:rsidRDefault="00673FD2" w:rsidP="005106F1">
      <w:pPr>
        <w:rPr>
          <w:rFonts w:ascii="Times New Roman" w:hAnsi="Times New Roman" w:cs="Times New Roman"/>
          <w:sz w:val="28"/>
          <w:szCs w:val="28"/>
        </w:rPr>
      </w:pPr>
    </w:p>
    <w:p w:rsidR="00673FD2" w:rsidRDefault="00673FD2" w:rsidP="0051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10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E8C" w:rsidRDefault="00673FD2" w:rsidP="0051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92E8C" w:rsidRDefault="00792E8C" w:rsidP="005106F1">
      <w:pPr>
        <w:rPr>
          <w:rFonts w:ascii="Times New Roman" w:hAnsi="Times New Roman" w:cs="Times New Roman"/>
          <w:sz w:val="28"/>
          <w:szCs w:val="28"/>
        </w:rPr>
      </w:pPr>
    </w:p>
    <w:p w:rsidR="00792E8C" w:rsidRDefault="00792E8C" w:rsidP="005106F1">
      <w:pPr>
        <w:rPr>
          <w:rFonts w:ascii="Times New Roman" w:hAnsi="Times New Roman" w:cs="Times New Roman"/>
          <w:sz w:val="28"/>
          <w:szCs w:val="28"/>
        </w:rPr>
      </w:pPr>
    </w:p>
    <w:p w:rsidR="00792E8C" w:rsidRDefault="00792E8C" w:rsidP="005106F1">
      <w:pPr>
        <w:rPr>
          <w:rFonts w:ascii="Times New Roman" w:hAnsi="Times New Roman" w:cs="Times New Roman"/>
          <w:sz w:val="28"/>
          <w:szCs w:val="28"/>
        </w:rPr>
      </w:pPr>
    </w:p>
    <w:p w:rsidR="00792E8C" w:rsidRDefault="00792E8C" w:rsidP="005106F1">
      <w:pPr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792E8C" w:rsidP="00510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73FD2">
        <w:rPr>
          <w:rFonts w:ascii="Times New Roman" w:hAnsi="Times New Roman" w:cs="Times New Roman"/>
          <w:sz w:val="28"/>
          <w:szCs w:val="28"/>
        </w:rPr>
        <w:t xml:space="preserve">  </w:t>
      </w:r>
      <w:r w:rsidR="00294A62" w:rsidRPr="00294A6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94A62" w:rsidRPr="00294A62" w:rsidRDefault="00294A62" w:rsidP="00294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6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94A62" w:rsidRPr="00294A62" w:rsidRDefault="00294A62" w:rsidP="00294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62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294A62" w:rsidRPr="00294A62" w:rsidRDefault="00294A62" w:rsidP="00294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b/>
          <w:sz w:val="28"/>
          <w:szCs w:val="28"/>
        </w:rPr>
        <w:t xml:space="preserve">на фото и видеосъемку, размещение фотографий и/или другой личной информации (фамилия, имя) ребенка </w:t>
      </w:r>
      <w:r w:rsidR="005106F1">
        <w:rPr>
          <w:rFonts w:ascii="Times New Roman" w:hAnsi="Times New Roman" w:cs="Times New Roman"/>
          <w:b/>
          <w:sz w:val="28"/>
          <w:szCs w:val="28"/>
        </w:rPr>
        <w:t xml:space="preserve">и на официальном сайте Детского сада «Веселые ребята» (ИП </w:t>
      </w:r>
      <w:proofErr w:type="spellStart"/>
      <w:r w:rsidR="005106F1">
        <w:rPr>
          <w:rFonts w:ascii="Times New Roman" w:hAnsi="Times New Roman" w:cs="Times New Roman"/>
          <w:b/>
          <w:sz w:val="28"/>
          <w:szCs w:val="28"/>
        </w:rPr>
        <w:t>Валуйскова</w:t>
      </w:r>
      <w:proofErr w:type="spellEnd"/>
      <w:r w:rsidR="005106F1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Pr="00294A62">
        <w:rPr>
          <w:rFonts w:ascii="Times New Roman" w:hAnsi="Times New Roman" w:cs="Times New Roman"/>
          <w:b/>
          <w:sz w:val="28"/>
          <w:szCs w:val="28"/>
        </w:rPr>
        <w:t>).</w:t>
      </w:r>
    </w:p>
    <w:p w:rsidR="00294A62" w:rsidRPr="00294A62" w:rsidRDefault="00294A62" w:rsidP="00294A62">
      <w:pPr>
        <w:pStyle w:val="Default"/>
        <w:jc w:val="both"/>
        <w:rPr>
          <w:sz w:val="28"/>
          <w:szCs w:val="28"/>
          <w:vertAlign w:val="superscript"/>
        </w:rPr>
      </w:pPr>
      <w:r w:rsidRPr="00294A62">
        <w:rPr>
          <w:sz w:val="28"/>
          <w:szCs w:val="28"/>
        </w:rPr>
        <w:t>Я, _______________________________________________________________,</w:t>
      </w:r>
    </w:p>
    <w:p w:rsidR="00294A62" w:rsidRPr="00294A62" w:rsidRDefault="00294A62" w:rsidP="00294A62">
      <w:pPr>
        <w:pStyle w:val="Default"/>
        <w:ind w:firstLine="709"/>
        <w:jc w:val="both"/>
        <w:rPr>
          <w:sz w:val="28"/>
          <w:szCs w:val="28"/>
        </w:rPr>
      </w:pPr>
      <w:r w:rsidRPr="00294A62">
        <w:rPr>
          <w:sz w:val="28"/>
          <w:szCs w:val="28"/>
          <w:vertAlign w:val="superscript"/>
        </w:rPr>
        <w:t xml:space="preserve">                                                      (</w:t>
      </w:r>
      <w:r w:rsidRPr="00294A62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294A62" w:rsidRPr="00294A62" w:rsidRDefault="00294A62" w:rsidP="00294A62">
      <w:pPr>
        <w:pStyle w:val="Default"/>
        <w:jc w:val="both"/>
        <w:rPr>
          <w:sz w:val="28"/>
          <w:szCs w:val="28"/>
        </w:rPr>
      </w:pPr>
      <w:r w:rsidRPr="00294A62">
        <w:rPr>
          <w:sz w:val="28"/>
          <w:szCs w:val="28"/>
        </w:rPr>
        <w:t>паспорт  серия ______ № ____________ выдан __________________________</w:t>
      </w:r>
    </w:p>
    <w:p w:rsidR="00294A62" w:rsidRPr="00294A62" w:rsidRDefault="00294A62" w:rsidP="00294A62">
      <w:pPr>
        <w:pStyle w:val="Default"/>
        <w:jc w:val="both"/>
        <w:rPr>
          <w:sz w:val="28"/>
          <w:szCs w:val="28"/>
        </w:rPr>
      </w:pPr>
      <w:r w:rsidRPr="00294A62">
        <w:rPr>
          <w:sz w:val="28"/>
          <w:szCs w:val="28"/>
        </w:rPr>
        <w:t>__________________________________________________________________ "___"_____20 ___ года</w:t>
      </w:r>
    </w:p>
    <w:p w:rsidR="00294A62" w:rsidRPr="00294A62" w:rsidRDefault="00294A62" w:rsidP="00294A62">
      <w:pPr>
        <w:pStyle w:val="Default"/>
        <w:jc w:val="both"/>
        <w:rPr>
          <w:sz w:val="28"/>
          <w:szCs w:val="28"/>
          <w:vertAlign w:val="superscript"/>
        </w:rPr>
      </w:pPr>
      <w:r w:rsidRPr="00294A62"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</w:t>
      </w:r>
    </w:p>
    <w:p w:rsidR="00294A62" w:rsidRPr="00294A62" w:rsidRDefault="00294A62" w:rsidP="00294A62">
      <w:pPr>
        <w:pStyle w:val="Default"/>
        <w:ind w:firstLine="709"/>
        <w:jc w:val="center"/>
        <w:rPr>
          <w:sz w:val="28"/>
          <w:szCs w:val="28"/>
        </w:rPr>
      </w:pPr>
      <w:r w:rsidRPr="00294A62">
        <w:rPr>
          <w:sz w:val="28"/>
          <w:szCs w:val="28"/>
          <w:vertAlign w:val="superscript"/>
        </w:rPr>
        <w:t>(ФИО несовершеннолетнего)</w:t>
      </w:r>
    </w:p>
    <w:p w:rsidR="00294A62" w:rsidRPr="00294A62" w:rsidRDefault="00294A62" w:rsidP="00294A62">
      <w:pPr>
        <w:pStyle w:val="Default"/>
        <w:jc w:val="both"/>
        <w:rPr>
          <w:sz w:val="28"/>
          <w:szCs w:val="28"/>
        </w:rPr>
      </w:pPr>
      <w:r w:rsidRPr="00294A62">
        <w:rPr>
          <w:sz w:val="28"/>
          <w:szCs w:val="28"/>
        </w:rPr>
        <w:t>Свидетельство о рождении серия _______ №______________ выдано «____»______20___ года</w:t>
      </w:r>
    </w:p>
    <w:p w:rsidR="00294A62" w:rsidRPr="00294A62" w:rsidRDefault="00294A62" w:rsidP="00294A62">
      <w:pPr>
        <w:pStyle w:val="Default"/>
        <w:jc w:val="both"/>
        <w:rPr>
          <w:sz w:val="28"/>
          <w:szCs w:val="28"/>
        </w:rPr>
      </w:pPr>
      <w:proofErr w:type="gramStart"/>
      <w:r w:rsidRPr="00294A62">
        <w:rPr>
          <w:sz w:val="28"/>
          <w:szCs w:val="28"/>
        </w:rPr>
        <w:t>приходящегося</w:t>
      </w:r>
      <w:proofErr w:type="gramEnd"/>
      <w:r w:rsidRPr="00294A62">
        <w:rPr>
          <w:sz w:val="28"/>
          <w:szCs w:val="28"/>
        </w:rPr>
        <w:t xml:space="preserve"> мне ___________________, зарегистрированного по адресу:____________________________________________________________,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даю свое согласие на фото и видеосъемку в одетом виде моег</w:t>
      </w:r>
      <w:r w:rsidR="00DE1F2E">
        <w:rPr>
          <w:rFonts w:ascii="Times New Roman" w:hAnsi="Times New Roman" w:cs="Times New Roman"/>
          <w:sz w:val="28"/>
          <w:szCs w:val="28"/>
        </w:rPr>
        <w:t xml:space="preserve">о ребенка </w:t>
      </w:r>
      <w:proofErr w:type="gramStart"/>
      <w:r w:rsidR="00DE1F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1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F2E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DE1F2E">
        <w:rPr>
          <w:rFonts w:ascii="Times New Roman" w:hAnsi="Times New Roman" w:cs="Times New Roman"/>
          <w:sz w:val="28"/>
          <w:szCs w:val="28"/>
        </w:rPr>
        <w:t xml:space="preserve"> сада «Веселые</w:t>
      </w:r>
      <w:r w:rsidR="00792E8C">
        <w:rPr>
          <w:rFonts w:ascii="Times New Roman" w:hAnsi="Times New Roman" w:cs="Times New Roman"/>
          <w:sz w:val="28"/>
          <w:szCs w:val="28"/>
        </w:rPr>
        <w:t xml:space="preserve"> </w:t>
      </w:r>
      <w:r w:rsidR="00DE1F2E">
        <w:rPr>
          <w:rFonts w:ascii="Times New Roman" w:hAnsi="Times New Roman" w:cs="Times New Roman"/>
          <w:sz w:val="28"/>
          <w:szCs w:val="28"/>
        </w:rPr>
        <w:t xml:space="preserve">ребята» (ИП </w:t>
      </w:r>
      <w:proofErr w:type="spellStart"/>
      <w:r w:rsidR="00DE1F2E">
        <w:rPr>
          <w:rFonts w:ascii="Times New Roman" w:hAnsi="Times New Roman" w:cs="Times New Roman"/>
          <w:sz w:val="28"/>
          <w:szCs w:val="28"/>
        </w:rPr>
        <w:t>Валуйскова</w:t>
      </w:r>
      <w:proofErr w:type="spellEnd"/>
      <w:r w:rsidR="00DE1F2E">
        <w:rPr>
          <w:rFonts w:ascii="Times New Roman" w:hAnsi="Times New Roman" w:cs="Times New Roman"/>
          <w:sz w:val="28"/>
          <w:szCs w:val="28"/>
        </w:rPr>
        <w:t xml:space="preserve"> В.А.</w:t>
      </w:r>
      <w:r w:rsidRPr="00294A62">
        <w:rPr>
          <w:rFonts w:ascii="Times New Roman" w:hAnsi="Times New Roman" w:cs="Times New Roman"/>
          <w:sz w:val="28"/>
          <w:szCs w:val="28"/>
        </w:rPr>
        <w:t>).</w:t>
      </w:r>
    </w:p>
    <w:p w:rsidR="00294A62" w:rsidRPr="00294A62" w:rsidRDefault="00294A62" w:rsidP="00294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фото и видеоматериалов и других личных данных моего ребенка__________________________________________ 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исключительно</w:t>
      </w:r>
      <w:r w:rsidRPr="00294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A62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</w:p>
    <w:p w:rsidR="00294A62" w:rsidRPr="00294A62" w:rsidRDefault="00294A62" w:rsidP="00294A62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Размещение на официа</w:t>
      </w:r>
      <w:r w:rsidR="00DE1F2E">
        <w:rPr>
          <w:rFonts w:ascii="Times New Roman" w:hAnsi="Times New Roman" w:cs="Times New Roman"/>
          <w:sz w:val="28"/>
          <w:szCs w:val="28"/>
        </w:rPr>
        <w:t xml:space="preserve">льном сайте Детского сада «Веселые ребята» (ИП </w:t>
      </w:r>
      <w:proofErr w:type="spellStart"/>
      <w:r w:rsidR="00DE1F2E">
        <w:rPr>
          <w:rFonts w:ascii="Times New Roman" w:hAnsi="Times New Roman" w:cs="Times New Roman"/>
          <w:sz w:val="28"/>
          <w:szCs w:val="28"/>
        </w:rPr>
        <w:t>Валуйскова</w:t>
      </w:r>
      <w:proofErr w:type="spellEnd"/>
      <w:r w:rsidR="00DE1F2E">
        <w:rPr>
          <w:rFonts w:ascii="Times New Roman" w:hAnsi="Times New Roman" w:cs="Times New Roman"/>
          <w:sz w:val="28"/>
          <w:szCs w:val="28"/>
        </w:rPr>
        <w:t xml:space="preserve"> В.А.</w:t>
      </w:r>
      <w:r w:rsidRPr="00294A62">
        <w:rPr>
          <w:rFonts w:ascii="Times New Roman" w:hAnsi="Times New Roman" w:cs="Times New Roman"/>
          <w:sz w:val="28"/>
          <w:szCs w:val="28"/>
        </w:rPr>
        <w:t>.);</w:t>
      </w:r>
    </w:p>
    <w:p w:rsidR="00294A62" w:rsidRPr="00294A62" w:rsidRDefault="00294A62" w:rsidP="00294A62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Размещения в официаль</w:t>
      </w:r>
      <w:r w:rsidR="005106F1">
        <w:rPr>
          <w:rFonts w:ascii="Times New Roman" w:hAnsi="Times New Roman" w:cs="Times New Roman"/>
          <w:sz w:val="28"/>
          <w:szCs w:val="28"/>
        </w:rPr>
        <w:t xml:space="preserve">ных группах Детского сада «Веселые ребята» (ИП </w:t>
      </w:r>
      <w:proofErr w:type="spellStart"/>
      <w:r w:rsidR="005106F1">
        <w:rPr>
          <w:rFonts w:ascii="Times New Roman" w:hAnsi="Times New Roman" w:cs="Times New Roman"/>
          <w:sz w:val="28"/>
          <w:szCs w:val="28"/>
        </w:rPr>
        <w:t>Валуйскова</w:t>
      </w:r>
      <w:proofErr w:type="spellEnd"/>
      <w:r w:rsidR="005106F1">
        <w:rPr>
          <w:rFonts w:ascii="Times New Roman" w:hAnsi="Times New Roman" w:cs="Times New Roman"/>
          <w:sz w:val="28"/>
          <w:szCs w:val="28"/>
        </w:rPr>
        <w:t xml:space="preserve"> В.А.</w:t>
      </w:r>
      <w:r w:rsidRPr="00294A62">
        <w:rPr>
          <w:rFonts w:ascii="Times New Roman" w:hAnsi="Times New Roman" w:cs="Times New Roman"/>
          <w:sz w:val="28"/>
          <w:szCs w:val="28"/>
        </w:rPr>
        <w:t xml:space="preserve">) в сети интернет </w:t>
      </w:r>
      <w:proofErr w:type="gramStart"/>
      <w:r w:rsidRPr="00294A6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94A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94A62">
        <w:rPr>
          <w:rFonts w:ascii="Times New Roman" w:hAnsi="Times New Roman" w:cs="Times New Roman"/>
          <w:sz w:val="28"/>
          <w:szCs w:val="28"/>
        </w:rPr>
        <w:t>)</w:t>
      </w:r>
    </w:p>
    <w:p w:rsidR="00294A62" w:rsidRPr="00294A62" w:rsidRDefault="00294A62" w:rsidP="00294A62">
      <w:pPr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294A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94A62">
        <w:rPr>
          <w:rFonts w:ascii="Times New Roman" w:hAnsi="Times New Roman" w:cs="Times New Roman"/>
          <w:sz w:val="28"/>
          <w:szCs w:val="28"/>
        </w:rPr>
        <w:t xml:space="preserve">а), что </w:t>
      </w:r>
      <w:r w:rsidR="005106F1">
        <w:rPr>
          <w:rFonts w:ascii="Times New Roman" w:hAnsi="Times New Roman" w:cs="Times New Roman"/>
          <w:bCs/>
          <w:sz w:val="28"/>
          <w:szCs w:val="28"/>
        </w:rPr>
        <w:t xml:space="preserve">Детский сад «Веселые ребята» (ИП </w:t>
      </w:r>
      <w:proofErr w:type="spellStart"/>
      <w:r w:rsidR="005106F1">
        <w:rPr>
          <w:rFonts w:ascii="Times New Roman" w:hAnsi="Times New Roman" w:cs="Times New Roman"/>
          <w:bCs/>
          <w:sz w:val="28"/>
          <w:szCs w:val="28"/>
        </w:rPr>
        <w:t>Валуйскова</w:t>
      </w:r>
      <w:proofErr w:type="spellEnd"/>
      <w:r w:rsidRPr="00294A62">
        <w:rPr>
          <w:rFonts w:ascii="Times New Roman" w:hAnsi="Times New Roman" w:cs="Times New Roman"/>
          <w:bCs/>
          <w:sz w:val="28"/>
          <w:szCs w:val="28"/>
        </w:rPr>
        <w:t>) га</w:t>
      </w:r>
      <w:r w:rsidRPr="00294A62">
        <w:rPr>
          <w:rFonts w:ascii="Times New Roman" w:hAnsi="Times New Roman" w:cs="Times New Roman"/>
          <w:sz w:val="28"/>
          <w:szCs w:val="28"/>
        </w:rPr>
        <w:t>рантирует обработку фото и видеоматериалов несовершеннолетнего в соответствии с</w:t>
      </w:r>
      <w:r w:rsidR="005106F1">
        <w:rPr>
          <w:rFonts w:ascii="Times New Roman" w:hAnsi="Times New Roman" w:cs="Times New Roman"/>
          <w:sz w:val="28"/>
          <w:szCs w:val="28"/>
        </w:rPr>
        <w:t xml:space="preserve"> интересами Детского сада «Веселые ребята» (ИП </w:t>
      </w:r>
      <w:proofErr w:type="spellStart"/>
      <w:r w:rsidR="005106F1">
        <w:rPr>
          <w:rFonts w:ascii="Times New Roman" w:hAnsi="Times New Roman" w:cs="Times New Roman"/>
          <w:sz w:val="28"/>
          <w:szCs w:val="28"/>
        </w:rPr>
        <w:t>Валуйскова</w:t>
      </w:r>
      <w:proofErr w:type="spellEnd"/>
      <w:r w:rsidR="005106F1">
        <w:rPr>
          <w:rFonts w:ascii="Times New Roman" w:hAnsi="Times New Roman" w:cs="Times New Roman"/>
          <w:sz w:val="28"/>
          <w:szCs w:val="28"/>
        </w:rPr>
        <w:t xml:space="preserve"> В.А.</w:t>
      </w:r>
      <w:r w:rsidRPr="00294A62">
        <w:rPr>
          <w:rFonts w:ascii="Times New Roman" w:hAnsi="Times New Roman" w:cs="Times New Roman"/>
          <w:sz w:val="28"/>
          <w:szCs w:val="28"/>
        </w:rPr>
        <w:t>) и не разглашает иные сведениях, касающиеся моего ребенка.</w:t>
      </w:r>
    </w:p>
    <w:p w:rsidR="00294A62" w:rsidRPr="00294A62" w:rsidRDefault="00294A62" w:rsidP="00294A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294A62" w:rsidRPr="00294A62" w:rsidRDefault="00294A62" w:rsidP="00294A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294A62" w:rsidRPr="00294A62" w:rsidRDefault="00294A62" w:rsidP="00294A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94A62" w:rsidRPr="00294A62" w:rsidRDefault="00294A62" w:rsidP="00294A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4A62">
        <w:rPr>
          <w:rFonts w:ascii="Times New Roman" w:hAnsi="Times New Roman" w:cs="Times New Roman"/>
          <w:i/>
          <w:iCs/>
          <w:sz w:val="28"/>
          <w:szCs w:val="28"/>
        </w:rPr>
        <w:t xml:space="preserve">"____" ___________ 20__ г.                 </w:t>
      </w:r>
      <w:r w:rsidRPr="00294A62">
        <w:rPr>
          <w:rFonts w:ascii="Times New Roman" w:hAnsi="Times New Roman" w:cs="Times New Roman"/>
          <w:sz w:val="28"/>
          <w:szCs w:val="28"/>
        </w:rPr>
        <w:t xml:space="preserve">   _____________ /_________________/</w:t>
      </w:r>
    </w:p>
    <w:p w:rsidR="00294A62" w:rsidRPr="00294A62" w:rsidRDefault="00294A62" w:rsidP="00294A62">
      <w:pPr>
        <w:shd w:val="clear" w:color="auto" w:fill="FFFFFF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="005106F1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294A62">
        <w:rPr>
          <w:rFonts w:ascii="Times New Roman" w:hAnsi="Times New Roman" w:cs="Times New Roman"/>
          <w:i/>
          <w:iCs/>
          <w:sz w:val="28"/>
          <w:szCs w:val="28"/>
        </w:rPr>
        <w:t xml:space="preserve">  Подпись </w:t>
      </w:r>
      <w:r w:rsidR="005106F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Расшифровка          </w:t>
      </w:r>
      <w:r w:rsidRPr="00294A62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:rsidR="00294A62" w:rsidRPr="00294A62" w:rsidRDefault="005106F1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ab/>
      </w:r>
      <w:r w:rsidRPr="00294A62">
        <w:rPr>
          <w:rFonts w:ascii="Times New Roman" w:hAnsi="Times New Roman" w:cs="Times New Roman"/>
          <w:sz w:val="28"/>
          <w:szCs w:val="28"/>
        </w:rPr>
        <w:tab/>
      </w:r>
      <w:r w:rsidRPr="00294A62">
        <w:rPr>
          <w:rFonts w:ascii="Times New Roman" w:hAnsi="Times New Roman" w:cs="Times New Roman"/>
          <w:sz w:val="28"/>
          <w:szCs w:val="28"/>
        </w:rPr>
        <w:tab/>
      </w:r>
      <w:r w:rsidRPr="00294A62">
        <w:rPr>
          <w:rFonts w:ascii="Times New Roman" w:hAnsi="Times New Roman" w:cs="Times New Roman"/>
          <w:sz w:val="28"/>
          <w:szCs w:val="28"/>
        </w:rPr>
        <w:tab/>
      </w:r>
      <w:r w:rsidRPr="00294A62">
        <w:rPr>
          <w:rFonts w:ascii="Times New Roman" w:hAnsi="Times New Roman" w:cs="Times New Roman"/>
          <w:sz w:val="28"/>
          <w:szCs w:val="28"/>
        </w:rPr>
        <w:tab/>
      </w:r>
      <w:r w:rsidRPr="00294A62">
        <w:rPr>
          <w:rFonts w:ascii="Times New Roman" w:hAnsi="Times New Roman" w:cs="Times New Roman"/>
          <w:sz w:val="28"/>
          <w:szCs w:val="28"/>
        </w:rPr>
        <w:tab/>
      </w:r>
      <w:r w:rsidRPr="00294A62">
        <w:rPr>
          <w:rFonts w:ascii="Times New Roman" w:hAnsi="Times New Roman" w:cs="Times New Roman"/>
          <w:sz w:val="28"/>
          <w:szCs w:val="28"/>
        </w:rPr>
        <w:tab/>
      </w:r>
      <w:r w:rsidRPr="00294A62">
        <w:rPr>
          <w:rFonts w:ascii="Times New Roman" w:hAnsi="Times New Roman" w:cs="Times New Roman"/>
          <w:sz w:val="28"/>
          <w:szCs w:val="28"/>
        </w:rPr>
        <w:tab/>
      </w:r>
      <w:r w:rsidRPr="00294A62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294A62" w:rsidRPr="00294A62" w:rsidRDefault="00294A62" w:rsidP="00294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673FD2" w:rsidP="00294A62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94A62" w:rsidRPr="00294A62" w:rsidRDefault="00294A62" w:rsidP="00294A62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Обязательство о неразглашении</w:t>
      </w:r>
    </w:p>
    <w:p w:rsidR="00294A62" w:rsidRPr="00294A62" w:rsidRDefault="00294A62" w:rsidP="00294A62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294A62" w:rsidRPr="00294A62" w:rsidRDefault="00294A62" w:rsidP="00294A62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94A62" w:rsidRPr="00294A62" w:rsidRDefault="00294A62" w:rsidP="00294A62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A62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294A62" w:rsidRPr="00294A62" w:rsidRDefault="00294A62" w:rsidP="00294A62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4A62">
        <w:rPr>
          <w:rFonts w:ascii="Times New Roman" w:hAnsi="Times New Roman" w:cs="Times New Roman"/>
          <w:b/>
          <w:bCs/>
          <w:sz w:val="28"/>
          <w:szCs w:val="28"/>
        </w:rPr>
        <w:t>о неразглашении персональных данных</w:t>
      </w:r>
    </w:p>
    <w:p w:rsidR="00294A62" w:rsidRPr="00294A6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A62" w:rsidRPr="00673FD2" w:rsidRDefault="00294A62" w:rsidP="00294A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73FD2">
        <w:rPr>
          <w:rFonts w:ascii="Times New Roman" w:hAnsi="Times New Roman" w:cs="Times New Roman"/>
          <w:color w:val="000000"/>
          <w:sz w:val="24"/>
          <w:szCs w:val="24"/>
        </w:rPr>
        <w:t>, Я, ----------------------------- паспорт серии -------, номер --------</w:t>
      </w:r>
    </w:p>
    <w:p w:rsidR="00294A62" w:rsidRPr="00673FD2" w:rsidRDefault="00294A62" w:rsidP="00294A6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73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294A62" w:rsidRPr="00673FD2" w:rsidRDefault="00294A62" w:rsidP="00294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FD2">
        <w:rPr>
          <w:rFonts w:ascii="Times New Roman" w:hAnsi="Times New Roman" w:cs="Times New Roman"/>
          <w:color w:val="000000"/>
          <w:sz w:val="24"/>
          <w:szCs w:val="24"/>
        </w:rPr>
        <w:t>выдан --------------------------------------------------------------------,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понимаю, что получаю доступ к персональным данным воспитанников и </w:t>
      </w:r>
      <w:r w:rsidR="00673FD2" w:rsidRPr="00673FD2">
        <w:rPr>
          <w:rFonts w:ascii="Times New Roman" w:hAnsi="Times New Roman" w:cs="Times New Roman"/>
        </w:rPr>
        <w:t xml:space="preserve">сотрудников Детского сада «Веселые ребята» (ИП </w:t>
      </w:r>
      <w:proofErr w:type="spellStart"/>
      <w:r w:rsidR="00673FD2" w:rsidRPr="00673FD2">
        <w:rPr>
          <w:rFonts w:ascii="Times New Roman" w:hAnsi="Times New Roman" w:cs="Times New Roman"/>
        </w:rPr>
        <w:t>Валуйскова</w:t>
      </w:r>
      <w:proofErr w:type="spellEnd"/>
      <w:r w:rsidR="00673FD2" w:rsidRPr="00673FD2">
        <w:rPr>
          <w:rFonts w:ascii="Times New Roman" w:hAnsi="Times New Roman" w:cs="Times New Roman"/>
        </w:rPr>
        <w:t xml:space="preserve"> В.А.</w:t>
      </w:r>
      <w:r w:rsidRPr="00673FD2">
        <w:rPr>
          <w:rFonts w:ascii="Times New Roman" w:hAnsi="Times New Roman" w:cs="Times New Roman"/>
        </w:rPr>
        <w:t>.). Я также понимаю, что во время исполнения своих обязанностей я занимаюсь сбором, обработкой и хранением персональных данных воспитанников.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Я понимаю, что разглашение такого рода информации может нанести ущерб работникам и воспитанникам организации, как прямой, так и косвенный.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В связи с этим даю обязательство при работе (сборе, обработке и хранении) с персональными данными сотрудников или воспитанников соблюдать все описанные в Положении о персональных данных требования.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Я подтверждаю, что не имею права разглашать сведения о (</w:t>
      </w:r>
      <w:proofErr w:type="gramStart"/>
      <w:r w:rsidRPr="00673FD2">
        <w:rPr>
          <w:rFonts w:ascii="Times New Roman" w:hAnsi="Times New Roman" w:cs="Times New Roman"/>
        </w:rPr>
        <w:t>об</w:t>
      </w:r>
      <w:proofErr w:type="gramEnd"/>
      <w:r w:rsidRPr="00673FD2">
        <w:rPr>
          <w:rFonts w:ascii="Times New Roman" w:hAnsi="Times New Roman" w:cs="Times New Roman"/>
        </w:rPr>
        <w:t>):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- анкетных и биографических данных;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образовании</w:t>
      </w:r>
      <w:proofErr w:type="gramEnd"/>
      <w:r w:rsidRPr="00673FD2">
        <w:rPr>
          <w:rFonts w:ascii="Times New Roman" w:hAnsi="Times New Roman" w:cs="Times New Roman"/>
        </w:rPr>
        <w:t>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трудовом и </w:t>
      </w:r>
      <w:proofErr w:type="gramStart"/>
      <w:r w:rsidRPr="00673FD2">
        <w:rPr>
          <w:rFonts w:ascii="Times New Roman" w:hAnsi="Times New Roman" w:cs="Times New Roman"/>
        </w:rPr>
        <w:t>общем</w:t>
      </w:r>
      <w:proofErr w:type="gramEnd"/>
      <w:r w:rsidRPr="00673FD2">
        <w:rPr>
          <w:rFonts w:ascii="Times New Roman" w:hAnsi="Times New Roman" w:cs="Times New Roman"/>
        </w:rPr>
        <w:t xml:space="preserve"> стаже;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составе</w:t>
      </w:r>
      <w:proofErr w:type="gramEnd"/>
      <w:r w:rsidRPr="00673FD2">
        <w:rPr>
          <w:rFonts w:ascii="Times New Roman" w:hAnsi="Times New Roman" w:cs="Times New Roman"/>
        </w:rPr>
        <w:t xml:space="preserve"> семьи;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- паспортных данных;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воинском </w:t>
      </w:r>
      <w:proofErr w:type="gramStart"/>
      <w:r w:rsidRPr="00673FD2">
        <w:rPr>
          <w:rFonts w:ascii="Times New Roman" w:hAnsi="Times New Roman" w:cs="Times New Roman"/>
        </w:rPr>
        <w:t>учете</w:t>
      </w:r>
      <w:proofErr w:type="gramEnd"/>
      <w:r w:rsidRPr="00673FD2">
        <w:rPr>
          <w:rFonts w:ascii="Times New Roman" w:hAnsi="Times New Roman" w:cs="Times New Roman"/>
        </w:rPr>
        <w:t>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- заработной плате работника;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социальных </w:t>
      </w:r>
      <w:proofErr w:type="gramStart"/>
      <w:r w:rsidRPr="00673FD2">
        <w:rPr>
          <w:rFonts w:ascii="Times New Roman" w:hAnsi="Times New Roman" w:cs="Times New Roman"/>
        </w:rPr>
        <w:t>льготах</w:t>
      </w:r>
      <w:proofErr w:type="gramEnd"/>
      <w:r w:rsidRPr="00673FD2">
        <w:rPr>
          <w:rFonts w:ascii="Times New Roman" w:hAnsi="Times New Roman" w:cs="Times New Roman"/>
        </w:rPr>
        <w:t>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- специальности;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- занимаемой должности;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наличии</w:t>
      </w:r>
      <w:proofErr w:type="gramEnd"/>
      <w:r w:rsidRPr="00673FD2">
        <w:rPr>
          <w:rFonts w:ascii="Times New Roman" w:hAnsi="Times New Roman" w:cs="Times New Roman"/>
        </w:rPr>
        <w:t xml:space="preserve"> судимостей;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адресе</w:t>
      </w:r>
      <w:proofErr w:type="gramEnd"/>
      <w:r w:rsidRPr="00673FD2">
        <w:rPr>
          <w:rFonts w:ascii="Times New Roman" w:hAnsi="Times New Roman" w:cs="Times New Roman"/>
        </w:rPr>
        <w:t xml:space="preserve"> места жительства, домашнем телефоне;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месте</w:t>
      </w:r>
      <w:proofErr w:type="gramEnd"/>
      <w:r w:rsidRPr="00673FD2">
        <w:rPr>
          <w:rFonts w:ascii="Times New Roman" w:hAnsi="Times New Roman" w:cs="Times New Roman"/>
        </w:rPr>
        <w:t xml:space="preserve"> работы или учебы членов семьи и родственников;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содержании</w:t>
      </w:r>
      <w:proofErr w:type="gramEnd"/>
      <w:r w:rsidRPr="00673FD2">
        <w:rPr>
          <w:rFonts w:ascii="Times New Roman" w:hAnsi="Times New Roman" w:cs="Times New Roman"/>
        </w:rPr>
        <w:t xml:space="preserve"> трудового договора;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составе</w:t>
      </w:r>
      <w:proofErr w:type="gramEnd"/>
      <w:r w:rsidRPr="00673FD2">
        <w:rPr>
          <w:rFonts w:ascii="Times New Roman" w:hAnsi="Times New Roman" w:cs="Times New Roman"/>
        </w:rPr>
        <w:t xml:space="preserve"> декларируемых сведений о наличии материальных ценностей;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содержании</w:t>
      </w:r>
      <w:proofErr w:type="gramEnd"/>
      <w:r w:rsidRPr="00673FD2">
        <w:rPr>
          <w:rFonts w:ascii="Times New Roman" w:hAnsi="Times New Roman" w:cs="Times New Roman"/>
        </w:rPr>
        <w:t xml:space="preserve"> декларации, подаваемой в налоговую инспекцию;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подлинниках</w:t>
      </w:r>
      <w:proofErr w:type="gramEnd"/>
      <w:r w:rsidRPr="00673FD2">
        <w:rPr>
          <w:rFonts w:ascii="Times New Roman" w:hAnsi="Times New Roman" w:cs="Times New Roman"/>
        </w:rPr>
        <w:t xml:space="preserve"> и копиях приказов по личному составу;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личных </w:t>
      </w:r>
      <w:proofErr w:type="gramStart"/>
      <w:r w:rsidRPr="00673FD2">
        <w:rPr>
          <w:rFonts w:ascii="Times New Roman" w:hAnsi="Times New Roman" w:cs="Times New Roman"/>
        </w:rPr>
        <w:t>делах</w:t>
      </w:r>
      <w:proofErr w:type="gramEnd"/>
      <w:r w:rsidRPr="00673FD2">
        <w:rPr>
          <w:rFonts w:ascii="Times New Roman" w:hAnsi="Times New Roman" w:cs="Times New Roman"/>
        </w:rPr>
        <w:t xml:space="preserve"> и трудовых книжках сотрудников;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делах</w:t>
      </w:r>
      <w:proofErr w:type="gramEnd"/>
      <w:r w:rsidRPr="00673FD2">
        <w:rPr>
          <w:rFonts w:ascii="Times New Roman" w:hAnsi="Times New Roman" w:cs="Times New Roman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- </w:t>
      </w:r>
      <w:proofErr w:type="gramStart"/>
      <w:r w:rsidRPr="00673FD2">
        <w:rPr>
          <w:rFonts w:ascii="Times New Roman" w:hAnsi="Times New Roman" w:cs="Times New Roman"/>
        </w:rPr>
        <w:t>копиях</w:t>
      </w:r>
      <w:proofErr w:type="gramEnd"/>
      <w:r w:rsidRPr="00673FD2">
        <w:rPr>
          <w:rFonts w:ascii="Times New Roman" w:hAnsi="Times New Roman" w:cs="Times New Roman"/>
        </w:rPr>
        <w:t xml:space="preserve"> отчетов, направляемых в органы статистики.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 - Фотографий и видеоматериалов без наличия такого письменного согласия и распоряжения.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>Я предупрежде</w:t>
      </w:r>
      <w:proofErr w:type="gramStart"/>
      <w:r w:rsidRPr="00673FD2">
        <w:rPr>
          <w:rFonts w:ascii="Times New Roman" w:hAnsi="Times New Roman" w:cs="Times New Roman"/>
        </w:rPr>
        <w:t>н(</w:t>
      </w:r>
      <w:proofErr w:type="gramEnd"/>
      <w:r w:rsidRPr="00673FD2">
        <w:rPr>
          <w:rFonts w:ascii="Times New Roman" w:hAnsi="Times New Roman" w:cs="Times New Roman"/>
        </w:rPr>
        <w:t>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:rsidR="00294A62" w:rsidRPr="00673FD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73FD2">
        <w:rPr>
          <w:rFonts w:ascii="Times New Roman" w:hAnsi="Times New Roman" w:cs="Times New Roman"/>
        </w:rPr>
        <w:t xml:space="preserve">С Положениями о защите персональных данных воспитанников и их родителей (законных представителей), </w:t>
      </w:r>
      <w:r w:rsidR="00673FD2">
        <w:rPr>
          <w:rFonts w:ascii="Times New Roman" w:hAnsi="Times New Roman" w:cs="Times New Roman"/>
        </w:rPr>
        <w:t xml:space="preserve">сотрудников Детского сада «Веселые ребята» (ИП </w:t>
      </w:r>
      <w:proofErr w:type="spellStart"/>
      <w:r w:rsidR="00673FD2">
        <w:rPr>
          <w:rFonts w:ascii="Times New Roman" w:hAnsi="Times New Roman" w:cs="Times New Roman"/>
        </w:rPr>
        <w:t>Валуйскова</w:t>
      </w:r>
      <w:proofErr w:type="spellEnd"/>
      <w:r w:rsidR="00673FD2">
        <w:rPr>
          <w:rFonts w:ascii="Times New Roman" w:hAnsi="Times New Roman" w:cs="Times New Roman"/>
        </w:rPr>
        <w:t xml:space="preserve"> В.А</w:t>
      </w:r>
      <w:r w:rsidRPr="00673FD2">
        <w:rPr>
          <w:rFonts w:ascii="Times New Roman" w:hAnsi="Times New Roman" w:cs="Times New Roman"/>
        </w:rPr>
        <w:t>.) ознакомле</w:t>
      </w:r>
      <w:proofErr w:type="gramStart"/>
      <w:r w:rsidRPr="00673FD2">
        <w:rPr>
          <w:rFonts w:ascii="Times New Roman" w:hAnsi="Times New Roman" w:cs="Times New Roman"/>
        </w:rPr>
        <w:t>н(</w:t>
      </w:r>
      <w:proofErr w:type="gramEnd"/>
      <w:r w:rsidRPr="00673FD2">
        <w:rPr>
          <w:rFonts w:ascii="Times New Roman" w:hAnsi="Times New Roman" w:cs="Times New Roman"/>
        </w:rPr>
        <w:t>а).</w:t>
      </w:r>
    </w:p>
    <w:p w:rsidR="00294A62" w:rsidRDefault="00294A62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792E8C" w:rsidRDefault="00792E8C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___________/__________________/                                                  ____________</w:t>
      </w:r>
    </w:p>
    <w:p w:rsidR="00792E8C" w:rsidRPr="00673FD2" w:rsidRDefault="00792E8C" w:rsidP="00294A62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294A62" w:rsidRPr="00673FD2" w:rsidRDefault="00294A62" w:rsidP="00294A62">
      <w:pPr>
        <w:jc w:val="both"/>
        <w:rPr>
          <w:rFonts w:ascii="Times New Roman" w:hAnsi="Times New Roman" w:cs="Times New Roman"/>
        </w:rPr>
      </w:pPr>
    </w:p>
    <w:p w:rsidR="00673FD2" w:rsidRPr="00673FD2" w:rsidRDefault="00673FD2">
      <w:pPr>
        <w:rPr>
          <w:rFonts w:ascii="Times New Roman" w:hAnsi="Times New Roman" w:cs="Times New Roman"/>
        </w:rPr>
      </w:pPr>
    </w:p>
    <w:sectPr w:rsidR="00673FD2" w:rsidRPr="00673FD2" w:rsidSect="00673FD2">
      <w:footerReference w:type="default" r:id="rId9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1D" w:rsidRDefault="00436D1D" w:rsidP="00792E8C">
      <w:r>
        <w:separator/>
      </w:r>
    </w:p>
  </w:endnote>
  <w:endnote w:type="continuationSeparator" w:id="0">
    <w:p w:rsidR="00436D1D" w:rsidRDefault="00436D1D" w:rsidP="007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741334"/>
      <w:docPartObj>
        <w:docPartGallery w:val="Page Numbers (Bottom of Page)"/>
        <w:docPartUnique/>
      </w:docPartObj>
    </w:sdtPr>
    <w:sdtEndPr/>
    <w:sdtContent>
      <w:p w:rsidR="00792E8C" w:rsidRDefault="00792E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4E4">
          <w:rPr>
            <w:noProof/>
          </w:rPr>
          <w:t>13</w:t>
        </w:r>
        <w:r>
          <w:fldChar w:fldCharType="end"/>
        </w:r>
      </w:p>
    </w:sdtContent>
  </w:sdt>
  <w:p w:rsidR="00792E8C" w:rsidRDefault="00792E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1D" w:rsidRDefault="00436D1D" w:rsidP="00792E8C">
      <w:r>
        <w:separator/>
      </w:r>
    </w:p>
  </w:footnote>
  <w:footnote w:type="continuationSeparator" w:id="0">
    <w:p w:rsidR="00436D1D" w:rsidRDefault="00436D1D" w:rsidP="0079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FFFF"/>
        <w:sz w:val="8"/>
        <w:szCs w:val="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lang w:eastAsia="ar-SA" w:bidi="ar-SA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17DC1529"/>
    <w:multiLevelType w:val="hybridMultilevel"/>
    <w:tmpl w:val="14C6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71AA0"/>
    <w:multiLevelType w:val="hybridMultilevel"/>
    <w:tmpl w:val="4EE6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65EA8"/>
    <w:multiLevelType w:val="hybridMultilevel"/>
    <w:tmpl w:val="579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  <w:num w:numId="15">
    <w:abstractNumId w:val="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2"/>
    <w:rsid w:val="000934E4"/>
    <w:rsid w:val="000A6CE0"/>
    <w:rsid w:val="00294A62"/>
    <w:rsid w:val="00436D1D"/>
    <w:rsid w:val="005106F1"/>
    <w:rsid w:val="005B0CD7"/>
    <w:rsid w:val="00673FD2"/>
    <w:rsid w:val="00792E8C"/>
    <w:rsid w:val="00803EA6"/>
    <w:rsid w:val="00DE1F2E"/>
    <w:rsid w:val="00E6539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2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A62"/>
    <w:rPr>
      <w:color w:val="0066CC"/>
      <w:u w:val="single"/>
    </w:rPr>
  </w:style>
  <w:style w:type="paragraph" w:styleId="a4">
    <w:name w:val="Normal (Web)"/>
    <w:basedOn w:val="a"/>
    <w:semiHidden/>
    <w:unhideWhenUsed/>
    <w:rsid w:val="00294A62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">
    <w:name w:val="Основной текст (2)"/>
    <w:basedOn w:val="a"/>
    <w:rsid w:val="00294A62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4A6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94A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Strong"/>
    <w:basedOn w:val="a0"/>
    <w:qFormat/>
    <w:rsid w:val="00294A62"/>
    <w:rPr>
      <w:b/>
      <w:bCs/>
    </w:rPr>
  </w:style>
  <w:style w:type="paragraph" w:styleId="a6">
    <w:name w:val="List Paragraph"/>
    <w:basedOn w:val="a"/>
    <w:uiPriority w:val="34"/>
    <w:qFormat/>
    <w:rsid w:val="00DE1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E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92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E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92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E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2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A62"/>
    <w:rPr>
      <w:color w:val="0066CC"/>
      <w:u w:val="single"/>
    </w:rPr>
  </w:style>
  <w:style w:type="paragraph" w:styleId="a4">
    <w:name w:val="Normal (Web)"/>
    <w:basedOn w:val="a"/>
    <w:semiHidden/>
    <w:unhideWhenUsed/>
    <w:rsid w:val="00294A62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">
    <w:name w:val="Основной текст (2)"/>
    <w:basedOn w:val="a"/>
    <w:rsid w:val="00294A62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4A6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94A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Strong"/>
    <w:basedOn w:val="a0"/>
    <w:qFormat/>
    <w:rsid w:val="00294A62"/>
    <w:rPr>
      <w:b/>
      <w:bCs/>
    </w:rPr>
  </w:style>
  <w:style w:type="paragraph" w:styleId="a6">
    <w:name w:val="List Paragraph"/>
    <w:basedOn w:val="a"/>
    <w:uiPriority w:val="34"/>
    <w:qFormat/>
    <w:rsid w:val="00DE1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E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92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E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92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E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91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3</cp:revision>
  <cp:lastPrinted>2020-12-05T10:17:00Z</cp:lastPrinted>
  <dcterms:created xsi:type="dcterms:W3CDTF">2020-01-23T07:10:00Z</dcterms:created>
  <dcterms:modified xsi:type="dcterms:W3CDTF">2020-12-05T10:27:00Z</dcterms:modified>
</cp:coreProperties>
</file>